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30" w:rsidRPr="008265FA" w:rsidRDefault="0015507D" w:rsidP="00650DF8">
      <w:pPr>
        <w:ind w:right="-993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8265FA">
        <w:rPr>
          <w:rFonts w:ascii="Verdana" w:hAnsi="Verdana" w:cs="Arial"/>
          <w:b/>
          <w:color w:val="002060"/>
          <w:sz w:val="28"/>
          <w:szCs w:val="28"/>
          <w:lang w:val="en-GB"/>
        </w:rPr>
        <w:t>ST</w:t>
      </w:r>
      <w:r w:rsidR="007A4430" w:rsidRPr="008265FA">
        <w:rPr>
          <w:rFonts w:ascii="Verdana" w:hAnsi="Verdana" w:cs="Arial"/>
          <w:b/>
          <w:color w:val="002060"/>
          <w:sz w:val="28"/>
          <w:szCs w:val="28"/>
          <w:lang w:val="en-GB"/>
        </w:rPr>
        <w:t>AFF MOBILITY FOR T</w:t>
      </w:r>
      <w:r w:rsidR="005E466D" w:rsidRPr="008265FA">
        <w:rPr>
          <w:rFonts w:ascii="Verdana" w:hAnsi="Verdana" w:cs="Arial"/>
          <w:b/>
          <w:color w:val="002060"/>
          <w:sz w:val="28"/>
          <w:szCs w:val="28"/>
          <w:lang w:val="en-GB"/>
        </w:rPr>
        <w:t>EACHING</w:t>
      </w:r>
      <w:r w:rsidR="00650DF8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</w:t>
      </w:r>
      <w:r w:rsidR="007A4430" w:rsidRPr="008265FA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3794"/>
        <w:gridCol w:w="1701"/>
        <w:gridCol w:w="1984"/>
        <w:gridCol w:w="1449"/>
      </w:tblGrid>
      <w:tr w:rsidR="00AE299E" w:rsidRPr="001F384E" w:rsidTr="001457EB">
        <w:trPr>
          <w:trHeight w:val="334"/>
        </w:trPr>
        <w:tc>
          <w:tcPr>
            <w:tcW w:w="3794" w:type="dxa"/>
            <w:shd w:val="clear" w:color="auto" w:fill="FFFFFF"/>
          </w:tcPr>
          <w:p w:rsidR="00AE299E" w:rsidRPr="000148C6" w:rsidRDefault="001457EB" w:rsidP="00AE299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The t</w:t>
            </w:r>
            <w:r w:rsidR="00AE299E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itle, first and  l</w:t>
            </w:r>
            <w:r w:rsidR="00AE299E" w:rsidRPr="000148C6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ast name</w:t>
            </w:r>
            <w:r w:rsidR="00336536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(</w:t>
            </w:r>
            <w:r w:rsidR="00AE299E" w:rsidRPr="000148C6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s)</w:t>
            </w:r>
          </w:p>
        </w:tc>
        <w:tc>
          <w:tcPr>
            <w:tcW w:w="5134" w:type="dxa"/>
            <w:gridSpan w:val="3"/>
            <w:shd w:val="clear" w:color="auto" w:fill="FFFFFF"/>
          </w:tcPr>
          <w:p w:rsidR="00AE299E" w:rsidRPr="00B3390F" w:rsidRDefault="00AE299E" w:rsidP="008125B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US"/>
              </w:rPr>
            </w:pPr>
          </w:p>
        </w:tc>
      </w:tr>
      <w:tr w:rsidR="003D7EC0" w:rsidRPr="001F384E" w:rsidTr="001457EB">
        <w:trPr>
          <w:trHeight w:val="412"/>
        </w:trPr>
        <w:tc>
          <w:tcPr>
            <w:tcW w:w="3794" w:type="dxa"/>
            <w:shd w:val="clear" w:color="auto" w:fill="FFFFFF"/>
          </w:tcPr>
          <w:p w:rsidR="00DF7065" w:rsidRPr="000148C6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is-IS"/>
              </w:rPr>
            </w:pPr>
            <w:r w:rsidRPr="000148C6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Seniority</w:t>
            </w:r>
            <w:r w:rsidR="007967A9" w:rsidRPr="000148C6">
              <w:rPr>
                <w:rStyle w:val="Odwoanieprzypisukocowego"/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endnoteReference w:id="1"/>
            </w:r>
          </w:p>
        </w:tc>
        <w:tc>
          <w:tcPr>
            <w:tcW w:w="1701" w:type="dxa"/>
            <w:shd w:val="clear" w:color="auto" w:fill="FFFFFF"/>
          </w:tcPr>
          <w:p w:rsidR="001903D7" w:rsidRPr="000148C6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903D7" w:rsidRPr="000148C6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  <w:r w:rsidRPr="000148C6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Nationality</w:t>
            </w:r>
            <w:r w:rsidR="007967A9" w:rsidRPr="000148C6">
              <w:rPr>
                <w:rStyle w:val="Odwoanieprzypisukocowego"/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endnoteReference w:id="2"/>
            </w:r>
          </w:p>
        </w:tc>
        <w:tc>
          <w:tcPr>
            <w:tcW w:w="1449" w:type="dxa"/>
            <w:shd w:val="clear" w:color="auto" w:fill="FFFFFF"/>
          </w:tcPr>
          <w:p w:rsidR="001903D7" w:rsidRPr="000148C6" w:rsidRDefault="001903D7" w:rsidP="00170E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</w:p>
        </w:tc>
      </w:tr>
      <w:tr w:rsidR="003D7EC0" w:rsidRPr="001F384E" w:rsidTr="001457EB">
        <w:tc>
          <w:tcPr>
            <w:tcW w:w="3794" w:type="dxa"/>
            <w:shd w:val="clear" w:color="auto" w:fill="FFFFFF"/>
          </w:tcPr>
          <w:p w:rsidR="001903D7" w:rsidRPr="000148C6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  <w:r w:rsidRPr="000148C6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Sex</w:t>
            </w:r>
            <w:r w:rsidR="00AA0AF4" w:rsidRPr="000148C6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 xml:space="preserve"> </w:t>
            </w:r>
            <w:r w:rsidR="00AA0AF4" w:rsidRPr="000148C6">
              <w:rPr>
                <w:rFonts w:ascii="Verdana" w:hAnsi="Verdana" w:cs="Calibri"/>
                <w:b/>
                <w:color w:val="0F243E" w:themeColor="text2" w:themeShade="80"/>
                <w:sz w:val="20"/>
                <w:lang w:val="en-GB"/>
              </w:rPr>
              <w:t>[</w:t>
            </w:r>
            <w:r w:rsidR="00AA0AF4" w:rsidRPr="000148C6">
              <w:rPr>
                <w:rFonts w:ascii="Verdana" w:hAnsi="Verdana" w:cs="Calibri"/>
                <w:b/>
                <w:i/>
                <w:color w:val="0F243E" w:themeColor="text2" w:themeShade="80"/>
                <w:sz w:val="20"/>
                <w:lang w:val="en-GB"/>
              </w:rPr>
              <w:t>M/F</w:t>
            </w:r>
            <w:r w:rsidR="00AA0AF4" w:rsidRPr="000148C6">
              <w:rPr>
                <w:rFonts w:ascii="Verdana" w:hAnsi="Verdana" w:cs="Calibri"/>
                <w:b/>
                <w:color w:val="0F243E" w:themeColor="text2" w:themeShade="80"/>
                <w:sz w:val="20"/>
                <w:lang w:val="en-GB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:rsidR="001903D7" w:rsidRPr="000148C6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903D7" w:rsidRPr="000148C6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  <w:r w:rsidRPr="000148C6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Academic year</w:t>
            </w:r>
          </w:p>
        </w:tc>
        <w:tc>
          <w:tcPr>
            <w:tcW w:w="1449" w:type="dxa"/>
            <w:shd w:val="clear" w:color="auto" w:fill="FFFFFF"/>
          </w:tcPr>
          <w:p w:rsidR="001903D7" w:rsidRPr="000148C6" w:rsidRDefault="001903D7" w:rsidP="000754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</w:p>
        </w:tc>
      </w:tr>
      <w:tr w:rsidR="00364E0B" w:rsidRPr="001F384E" w:rsidTr="001457EB">
        <w:tc>
          <w:tcPr>
            <w:tcW w:w="3794" w:type="dxa"/>
            <w:shd w:val="clear" w:color="auto" w:fill="FFFFFF"/>
          </w:tcPr>
          <w:p w:rsidR="00364E0B" w:rsidRPr="000148C6" w:rsidRDefault="00364E0B" w:rsidP="00364E0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  <w:r w:rsidRPr="000148C6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E-mail:</w:t>
            </w:r>
            <w:r w:rsidRPr="000148C6">
              <w:rPr>
                <w:rFonts w:ascii="Verdana" w:hAnsi="Verdana"/>
                <w:b/>
                <w:color w:val="0F243E" w:themeColor="text2" w:themeShade="80"/>
                <w:sz w:val="20"/>
                <w:lang w:val="en-US"/>
              </w:rPr>
              <w:t xml:space="preserve"> </w:t>
            </w:r>
          </w:p>
        </w:tc>
        <w:tc>
          <w:tcPr>
            <w:tcW w:w="5134" w:type="dxa"/>
            <w:gridSpan w:val="3"/>
            <w:shd w:val="clear" w:color="auto" w:fill="FFFFFF"/>
          </w:tcPr>
          <w:p w:rsidR="00364E0B" w:rsidRPr="000148C6" w:rsidRDefault="00364E0B" w:rsidP="00170E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4259"/>
        <w:gridCol w:w="1559"/>
        <w:gridCol w:w="866"/>
      </w:tblGrid>
      <w:tr w:rsidR="006E238D" w:rsidRPr="005E466D" w:rsidTr="00B3390F">
        <w:trPr>
          <w:trHeight w:val="314"/>
        </w:trPr>
        <w:tc>
          <w:tcPr>
            <w:tcW w:w="2228" w:type="dxa"/>
            <w:shd w:val="clear" w:color="auto" w:fill="FFFFFF"/>
          </w:tcPr>
          <w:p w:rsidR="006E238D" w:rsidRPr="000148C6" w:rsidRDefault="006E238D" w:rsidP="00170E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  <w:r w:rsidRPr="000148C6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6E238D" w:rsidRPr="000148C6" w:rsidRDefault="006E238D" w:rsidP="00170E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  <w:r w:rsidRPr="000148C6">
              <w:rPr>
                <w:rFonts w:ascii="Verdana" w:hAnsi="Verdana"/>
                <w:b/>
                <w:color w:val="0F243E" w:themeColor="text2" w:themeShade="80"/>
                <w:sz w:val="20"/>
              </w:rPr>
              <w:t>Akademia  Muzyczna w Krakowie</w:t>
            </w:r>
          </w:p>
        </w:tc>
      </w:tr>
      <w:tr w:rsidR="00F439FC" w:rsidRPr="005E466D" w:rsidTr="00B3390F">
        <w:trPr>
          <w:trHeight w:val="314"/>
        </w:trPr>
        <w:tc>
          <w:tcPr>
            <w:tcW w:w="2228" w:type="dxa"/>
            <w:shd w:val="clear" w:color="auto" w:fill="FFFFFF"/>
          </w:tcPr>
          <w:p w:rsidR="00F439FC" w:rsidRPr="000148C6" w:rsidRDefault="00F439FC" w:rsidP="00F439F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148C6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439FC" w:rsidRDefault="00F439FC" w:rsidP="00F439F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148C6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:rsidR="00340887" w:rsidRPr="000148C6" w:rsidRDefault="00340887" w:rsidP="00F439F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6684" w:type="dxa"/>
            <w:gridSpan w:val="3"/>
            <w:shd w:val="clear" w:color="auto" w:fill="FFFFFF"/>
          </w:tcPr>
          <w:p w:rsidR="00F439FC" w:rsidRPr="000148C6" w:rsidRDefault="00F439FC" w:rsidP="00170E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  <w:r w:rsidRPr="000148C6">
              <w:rPr>
                <w:rFonts w:ascii="Verdana" w:hAnsi="Verdana"/>
                <w:b/>
                <w:color w:val="0F243E" w:themeColor="text2" w:themeShade="80"/>
                <w:sz w:val="20"/>
              </w:rPr>
              <w:t>PL KRAKOW09</w:t>
            </w:r>
          </w:p>
        </w:tc>
      </w:tr>
      <w:tr w:rsidR="00F439FC" w:rsidRPr="005E466D" w:rsidTr="00B3390F">
        <w:trPr>
          <w:trHeight w:val="314"/>
        </w:trPr>
        <w:tc>
          <w:tcPr>
            <w:tcW w:w="2228" w:type="dxa"/>
            <w:shd w:val="clear" w:color="auto" w:fill="FFFFFF"/>
          </w:tcPr>
          <w:p w:rsidR="00F439FC" w:rsidRPr="0067466E" w:rsidRDefault="00F439FC" w:rsidP="00170ED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F439FC" w:rsidRPr="0084382D" w:rsidRDefault="005E7E51" w:rsidP="00C0536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801D1">
              <w:rPr>
                <w:rFonts w:ascii="Verdana" w:hAnsi="Verdana" w:cs="Arial"/>
                <w:sz w:val="20"/>
                <w:highlight w:val="yellow"/>
                <w:lang w:val="en-GB"/>
              </w:rPr>
              <w:t>Instrumental/Viola</w:t>
            </w:r>
          </w:p>
        </w:tc>
      </w:tr>
      <w:tr w:rsidR="007967A9" w:rsidRPr="005E466D" w:rsidTr="00EC32C4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67466E" w:rsidRDefault="007967A9" w:rsidP="00170E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4259" w:type="dxa"/>
            <w:shd w:val="clear" w:color="auto" w:fill="FFFFFF"/>
          </w:tcPr>
          <w:p w:rsidR="007967A9" w:rsidRPr="0067466E" w:rsidRDefault="00F439FC" w:rsidP="00650DF8">
            <w:pPr>
              <w:spacing w:after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ul. św.Tomasza 43, </w:t>
            </w:r>
            <w:r w:rsidR="00170EDA" w:rsidRPr="0067466E">
              <w:rPr>
                <w:rFonts w:ascii="Verdana" w:hAnsi="Verdana"/>
                <w:sz w:val="20"/>
              </w:rPr>
              <w:t>31-027, Kraków</w:t>
            </w:r>
          </w:p>
        </w:tc>
        <w:tc>
          <w:tcPr>
            <w:tcW w:w="1559" w:type="dxa"/>
            <w:shd w:val="clear" w:color="auto" w:fill="FFFFFF"/>
          </w:tcPr>
          <w:p w:rsidR="007967A9" w:rsidRPr="0067466E" w:rsidRDefault="007967A9" w:rsidP="00170ED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67466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67466E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866" w:type="dxa"/>
            <w:shd w:val="clear" w:color="auto" w:fill="FFFFFF"/>
          </w:tcPr>
          <w:p w:rsidR="007967A9" w:rsidRPr="00EC32C4" w:rsidRDefault="00170EDA" w:rsidP="00170E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C32C4"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8265FA" w:rsidRPr="005E466D" w:rsidTr="00B3390F">
        <w:trPr>
          <w:trHeight w:val="472"/>
        </w:trPr>
        <w:tc>
          <w:tcPr>
            <w:tcW w:w="2228" w:type="dxa"/>
            <w:shd w:val="clear" w:color="auto" w:fill="FFFFFF"/>
          </w:tcPr>
          <w:p w:rsidR="008265FA" w:rsidRPr="0067466E" w:rsidRDefault="008265FA" w:rsidP="00170E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67466E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8265FA" w:rsidRPr="0067466E" w:rsidRDefault="00270FB7" w:rsidP="0083536A">
            <w:pPr>
              <w:spacing w:after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dr</w:t>
            </w:r>
            <w:r w:rsidR="008265FA" w:rsidRPr="0067466E">
              <w:rPr>
                <w:rFonts w:ascii="Verdana" w:hAnsi="Verdana"/>
                <w:sz w:val="20"/>
              </w:rPr>
              <w:t xml:space="preserve"> Karolina Jarosz, </w:t>
            </w:r>
            <w:r w:rsidR="0083536A" w:rsidRPr="0067466E">
              <w:rPr>
                <w:rFonts w:ascii="Verdana" w:hAnsi="Verdana"/>
                <w:sz w:val="20"/>
              </w:rPr>
              <w:br/>
            </w:r>
            <w:r w:rsidR="008265FA" w:rsidRPr="0067466E">
              <w:rPr>
                <w:rFonts w:ascii="Verdana" w:hAnsi="Verdana"/>
                <w:sz w:val="20"/>
              </w:rPr>
              <w:t>Specialist</w:t>
            </w:r>
            <w:r w:rsidR="0083536A" w:rsidRPr="0067466E">
              <w:rPr>
                <w:rFonts w:ascii="Verdana" w:hAnsi="Verdana"/>
                <w:sz w:val="20"/>
              </w:rPr>
              <w:t xml:space="preserve"> the </w:t>
            </w:r>
            <w:r w:rsidR="008265FA" w:rsidRPr="0067466E">
              <w:rPr>
                <w:rFonts w:ascii="Verdana" w:hAnsi="Verdana"/>
                <w:sz w:val="20"/>
              </w:rPr>
              <w:t xml:space="preserve">International </w:t>
            </w:r>
            <w:r w:rsidR="0083536A" w:rsidRPr="0067466E">
              <w:rPr>
                <w:rFonts w:ascii="Verdana" w:hAnsi="Verdana"/>
                <w:sz w:val="20"/>
              </w:rPr>
              <w:t xml:space="preserve">Cooperation </w:t>
            </w:r>
            <w:r w:rsidR="008265FA" w:rsidRPr="0067466E">
              <w:rPr>
                <w:rFonts w:ascii="Verdana" w:hAnsi="Verdana"/>
                <w:sz w:val="20"/>
              </w:rPr>
              <w:t>Center</w:t>
            </w:r>
          </w:p>
        </w:tc>
      </w:tr>
      <w:tr w:rsidR="00170EDA" w:rsidRPr="005E466D" w:rsidTr="00EC32C4">
        <w:trPr>
          <w:trHeight w:val="564"/>
        </w:trPr>
        <w:tc>
          <w:tcPr>
            <w:tcW w:w="2228" w:type="dxa"/>
            <w:shd w:val="clear" w:color="auto" w:fill="FFFFFF"/>
          </w:tcPr>
          <w:p w:rsidR="00170EDA" w:rsidRPr="0067466E" w:rsidRDefault="00170EDA" w:rsidP="00170ED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7466E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170EDA" w:rsidRPr="0067466E" w:rsidRDefault="00170EDA" w:rsidP="00170E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4259" w:type="dxa"/>
            <w:shd w:val="clear" w:color="auto" w:fill="FFFFFF"/>
          </w:tcPr>
          <w:p w:rsidR="00170EDA" w:rsidRPr="0067466E" w:rsidRDefault="00170EDA" w:rsidP="00170ED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en-GB"/>
              </w:rPr>
              <w:t>karolina.jarosz@amuz.krakow.pl</w:t>
            </w:r>
          </w:p>
        </w:tc>
        <w:tc>
          <w:tcPr>
            <w:tcW w:w="2425" w:type="dxa"/>
            <w:gridSpan w:val="2"/>
            <w:shd w:val="clear" w:color="auto" w:fill="FFFFFF"/>
          </w:tcPr>
          <w:p w:rsidR="00170EDA" w:rsidRPr="0067466E" w:rsidRDefault="00170EDA" w:rsidP="00170E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en-GB"/>
              </w:rPr>
              <w:t>+ 48 12 426 29 70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4255"/>
        <w:gridCol w:w="1559"/>
        <w:gridCol w:w="882"/>
      </w:tblGrid>
      <w:tr w:rsidR="003B0B91" w:rsidRPr="007673FA" w:rsidTr="00B3390F">
        <w:trPr>
          <w:trHeight w:val="559"/>
        </w:trPr>
        <w:tc>
          <w:tcPr>
            <w:tcW w:w="2232" w:type="dxa"/>
            <w:shd w:val="clear" w:color="auto" w:fill="FFFFFF"/>
          </w:tcPr>
          <w:p w:rsidR="003B0B91" w:rsidRPr="000148C6" w:rsidRDefault="003B0B91" w:rsidP="00B339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  <w:r w:rsidRPr="000148C6"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3B0B91" w:rsidRPr="00982D4B" w:rsidRDefault="003B0B91" w:rsidP="003B0B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US"/>
              </w:rPr>
            </w:pPr>
          </w:p>
        </w:tc>
      </w:tr>
      <w:tr w:rsidR="00F439FC" w:rsidRPr="007673FA" w:rsidTr="00B3390F">
        <w:trPr>
          <w:trHeight w:val="559"/>
        </w:trPr>
        <w:tc>
          <w:tcPr>
            <w:tcW w:w="2232" w:type="dxa"/>
            <w:shd w:val="clear" w:color="auto" w:fill="FFFFFF"/>
          </w:tcPr>
          <w:p w:rsidR="00F439FC" w:rsidRPr="000148C6" w:rsidRDefault="00F439FC" w:rsidP="00F439F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148C6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439FC" w:rsidRPr="000148C6" w:rsidRDefault="00F439FC" w:rsidP="00F439F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148C6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:rsidR="00F439FC" w:rsidRPr="000148C6" w:rsidRDefault="00F439FC" w:rsidP="00B339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F243E" w:themeColor="text2" w:themeShade="80"/>
                <w:sz w:val="20"/>
                <w:lang w:val="en-GB"/>
              </w:rPr>
            </w:pPr>
          </w:p>
        </w:tc>
        <w:tc>
          <w:tcPr>
            <w:tcW w:w="6696" w:type="dxa"/>
            <w:gridSpan w:val="3"/>
            <w:shd w:val="clear" w:color="auto" w:fill="FFFFFF"/>
          </w:tcPr>
          <w:p w:rsidR="00F439FC" w:rsidRPr="000148C6" w:rsidRDefault="00F439FC" w:rsidP="003B0B91">
            <w:pPr>
              <w:shd w:val="clear" w:color="auto" w:fill="FFFFFF"/>
              <w:ind w:right="-993"/>
              <w:jc w:val="left"/>
              <w:rPr>
                <w:rFonts w:ascii="Verdana" w:hAnsi="Verdana"/>
                <w:b/>
                <w:color w:val="0F243E" w:themeColor="text2" w:themeShade="80"/>
                <w:sz w:val="20"/>
                <w:lang w:val="nl-BE" w:eastAsia="nl-BE"/>
              </w:rPr>
            </w:pPr>
          </w:p>
        </w:tc>
      </w:tr>
      <w:tr w:rsidR="008265FA" w:rsidRPr="007673FA" w:rsidTr="00B3390F">
        <w:trPr>
          <w:trHeight w:val="559"/>
        </w:trPr>
        <w:tc>
          <w:tcPr>
            <w:tcW w:w="2232" w:type="dxa"/>
            <w:shd w:val="clear" w:color="auto" w:fill="FFFFFF"/>
          </w:tcPr>
          <w:p w:rsidR="008265FA" w:rsidRPr="0067466E" w:rsidRDefault="008265F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265FA" w:rsidRPr="0067466E" w:rsidRDefault="008265FA" w:rsidP="00C0536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F439FC" w:rsidRPr="007673FA" w:rsidTr="00F439FC">
        <w:trPr>
          <w:trHeight w:val="559"/>
        </w:trPr>
        <w:tc>
          <w:tcPr>
            <w:tcW w:w="2232" w:type="dxa"/>
            <w:shd w:val="clear" w:color="auto" w:fill="FFFFFF"/>
          </w:tcPr>
          <w:p w:rsidR="00F439FC" w:rsidRPr="0067466E" w:rsidRDefault="00F439F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4255" w:type="dxa"/>
            <w:shd w:val="clear" w:color="auto" w:fill="FFFFFF"/>
          </w:tcPr>
          <w:p w:rsidR="00F439FC" w:rsidRPr="0067466E" w:rsidRDefault="00F439FC" w:rsidP="00F439F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39FC" w:rsidRPr="0067466E" w:rsidRDefault="00F439FC" w:rsidP="00B3390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67466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67466E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882" w:type="dxa"/>
            <w:shd w:val="clear" w:color="auto" w:fill="FFFFFF"/>
          </w:tcPr>
          <w:p w:rsidR="00F439FC" w:rsidRPr="00EC32C4" w:rsidRDefault="00F439FC" w:rsidP="00B3390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439FC" w:rsidRPr="00EF398E" w:rsidTr="00B3390F">
        <w:tc>
          <w:tcPr>
            <w:tcW w:w="2232" w:type="dxa"/>
            <w:shd w:val="clear" w:color="auto" w:fill="FFFFFF"/>
          </w:tcPr>
          <w:p w:rsidR="00F439FC" w:rsidRPr="0067466E" w:rsidRDefault="00F439F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67466E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F439FC" w:rsidRPr="0067466E" w:rsidRDefault="00F439F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F439FC" w:rsidRPr="00EF398E" w:rsidTr="00B3390F">
        <w:tc>
          <w:tcPr>
            <w:tcW w:w="2232" w:type="dxa"/>
            <w:shd w:val="clear" w:color="auto" w:fill="FFFFFF"/>
          </w:tcPr>
          <w:p w:rsidR="00F439FC" w:rsidRPr="0067466E" w:rsidRDefault="00F439F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466E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67466E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F439FC" w:rsidRPr="0067466E" w:rsidRDefault="00F439FC" w:rsidP="00C921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B3390F">
        <w:rPr>
          <w:rFonts w:ascii="Verdana" w:hAnsi="Verdana" w:cs="Calibri"/>
          <w:b/>
          <w:color w:val="002060"/>
          <w:sz w:val="20"/>
          <w:highlight w:val="yellow"/>
          <w:lang w:val="en-GB"/>
        </w:rPr>
        <w:t>PROPOSED MOBILITY PROGRAMME</w:t>
      </w:r>
    </w:p>
    <w:p w:rsidR="005A1D32" w:rsidRPr="009D1E3D" w:rsidRDefault="005D512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D1E3D">
        <w:rPr>
          <w:rFonts w:ascii="Verdana" w:hAnsi="Verdana" w:cs="Calibri"/>
          <w:lang w:val="en-GB"/>
        </w:rPr>
        <w:t>Planned</w:t>
      </w:r>
      <w:r w:rsidR="00A75662" w:rsidRPr="009D1E3D">
        <w:rPr>
          <w:rFonts w:ascii="Verdana" w:hAnsi="Verdana" w:cs="Calibri"/>
          <w:lang w:val="en-GB"/>
        </w:rPr>
        <w:t xml:space="preserve"> period of the teaching</w:t>
      </w:r>
      <w:r w:rsidR="00A75662" w:rsidRPr="009D1E3D">
        <w:rPr>
          <w:rFonts w:ascii="Verdana" w:hAnsi="Verdana" w:cs="Calibri"/>
          <w:color w:val="FF0000"/>
          <w:lang w:val="en-GB"/>
        </w:rPr>
        <w:t xml:space="preserve"> </w:t>
      </w:r>
      <w:r w:rsidR="00782942" w:rsidRPr="009D1E3D">
        <w:rPr>
          <w:rFonts w:ascii="Verdana" w:hAnsi="Verdana" w:cs="Calibri"/>
          <w:lang w:val="en-GB"/>
        </w:rPr>
        <w:t>activity</w:t>
      </w:r>
      <w:r w:rsidR="00A75662" w:rsidRPr="009D1E3D">
        <w:rPr>
          <w:rFonts w:ascii="Verdana" w:hAnsi="Verdana" w:cs="Calibri"/>
          <w:lang w:val="en-GB"/>
        </w:rPr>
        <w:t xml:space="preserve">: </w:t>
      </w:r>
      <w:r w:rsidRPr="009D1E3D">
        <w:rPr>
          <w:rFonts w:ascii="Verdana" w:hAnsi="Verdana" w:cs="Calibri"/>
          <w:lang w:val="en-GB"/>
        </w:rPr>
        <w:t xml:space="preserve">from </w:t>
      </w:r>
      <w:r w:rsidR="00B3390F" w:rsidRPr="0050754E">
        <w:rPr>
          <w:rFonts w:ascii="Verdana" w:hAnsi="Verdana"/>
          <w:b/>
          <w:highlight w:val="yellow"/>
        </w:rPr>
        <w:t>_______</w:t>
      </w:r>
      <w:r w:rsidR="00295336">
        <w:rPr>
          <w:rFonts w:ascii="Verdana" w:hAnsi="Verdana"/>
          <w:b/>
        </w:rPr>
        <w:t xml:space="preserve"> </w:t>
      </w:r>
      <w:r w:rsidRPr="009D1E3D">
        <w:rPr>
          <w:rFonts w:ascii="Verdana" w:hAnsi="Verdana" w:cs="Calibri"/>
          <w:lang w:val="en-GB"/>
        </w:rPr>
        <w:t>till</w:t>
      </w:r>
      <w:r w:rsidR="002D70EE" w:rsidRPr="009D1E3D">
        <w:rPr>
          <w:rFonts w:ascii="Verdana" w:hAnsi="Verdana" w:cs="Calibri"/>
          <w:lang w:val="en-GB"/>
        </w:rPr>
        <w:t xml:space="preserve"> </w:t>
      </w:r>
      <w:r w:rsidR="00B3390F" w:rsidRPr="0050754E">
        <w:rPr>
          <w:rFonts w:ascii="Verdana" w:hAnsi="Verdana"/>
          <w:b/>
          <w:highlight w:val="yellow"/>
        </w:rPr>
        <w:t>________</w:t>
      </w:r>
    </w:p>
    <w:p w:rsidR="009E6FCD" w:rsidRPr="00202F1B" w:rsidRDefault="005E466D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02F1B">
        <w:rPr>
          <w:rFonts w:ascii="Verdana" w:hAnsi="Verdana" w:cs="Calibri"/>
          <w:lang w:val="en-GB"/>
        </w:rPr>
        <w:t>Duration (days):</w:t>
      </w:r>
      <w:r w:rsidR="0050754E" w:rsidRPr="0050754E">
        <w:rPr>
          <w:rFonts w:ascii="Verdana" w:hAnsi="Verdana"/>
          <w:b/>
          <w:highlight w:val="yellow"/>
        </w:rPr>
        <w:t>3</w:t>
      </w:r>
    </w:p>
    <w:p w:rsidR="009E6FCD" w:rsidRPr="00202F1B" w:rsidRDefault="00982D4B" w:rsidP="009E6FCD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82D4B">
        <w:rPr>
          <w:rFonts w:ascii="Verdana" w:hAnsi="Verdana" w:cs="Calibri"/>
          <w:b/>
          <w:lang w:val="en-GB"/>
        </w:rPr>
        <w:t>1</w:t>
      </w:r>
      <w:r>
        <w:rPr>
          <w:rFonts w:ascii="Verdana" w:hAnsi="Verdana" w:cs="Calibri"/>
          <w:lang w:val="en-GB"/>
        </w:rPr>
        <w:t xml:space="preserve"> </w:t>
      </w:r>
      <w:r w:rsidR="009E6FCD" w:rsidRPr="00202F1B">
        <w:rPr>
          <w:rFonts w:ascii="Verdana" w:hAnsi="Verdana" w:cs="Calibri"/>
          <w:lang w:val="en-GB"/>
        </w:rPr>
        <w:t>Additional day for travel needed directly before the first day of the activity abroad</w:t>
      </w:r>
      <w:r w:rsidR="00295336" w:rsidRPr="00202F1B">
        <w:rPr>
          <w:rFonts w:ascii="Verdana" w:hAnsi="Verdana" w:cs="Calibri"/>
          <w:lang w:val="en-GB"/>
        </w:rPr>
        <w:t xml:space="preserve">: </w:t>
      </w:r>
      <w:r w:rsidR="00BA5FFF">
        <w:rPr>
          <w:rFonts w:ascii="Verdana" w:hAnsi="Verdana" w:cs="Calibri"/>
          <w:lang w:val="en-GB"/>
        </w:rPr>
        <w:t>x</w:t>
      </w:r>
    </w:p>
    <w:p w:rsidR="009E6FCD" w:rsidRPr="00202F1B" w:rsidRDefault="00982D4B" w:rsidP="009E6FCD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82D4B">
        <w:rPr>
          <w:rFonts w:ascii="Verdana" w:hAnsi="Verdana" w:cs="Calibri"/>
          <w:b/>
          <w:lang w:val="en-GB"/>
        </w:rPr>
        <w:t>1</w:t>
      </w:r>
      <w:r>
        <w:rPr>
          <w:rFonts w:ascii="Verdana" w:hAnsi="Verdana" w:cs="Calibri"/>
          <w:lang w:val="en-GB"/>
        </w:rPr>
        <w:t xml:space="preserve"> </w:t>
      </w:r>
      <w:r w:rsidR="009E6FCD" w:rsidRPr="00202F1B">
        <w:rPr>
          <w:rFonts w:ascii="Verdana" w:hAnsi="Verdana" w:cs="Calibri"/>
          <w:lang w:val="en-GB"/>
        </w:rPr>
        <w:t>Additional day for travel needed directly following the last day of the activity</w:t>
      </w:r>
      <w:r w:rsidR="00295336" w:rsidRPr="00202F1B">
        <w:rPr>
          <w:rFonts w:ascii="Verdana" w:hAnsi="Verdana" w:cs="Calibri"/>
          <w:lang w:val="en-GB"/>
        </w:rPr>
        <w:t xml:space="preserve">: </w:t>
      </w:r>
      <w:r w:rsidR="00BA5FFF">
        <w:rPr>
          <w:rFonts w:ascii="Verdana" w:hAnsi="Verdana" w:cs="Calibri"/>
          <w:lang w:val="en-GB"/>
        </w:rPr>
        <w:t>x</w:t>
      </w:r>
    </w:p>
    <w:p w:rsidR="00377526" w:rsidRPr="00202F1B" w:rsidRDefault="005E466D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02F1B">
        <w:rPr>
          <w:rFonts w:ascii="Verdana" w:hAnsi="Verdana" w:cs="Calibri"/>
          <w:lang w:val="en-GB"/>
        </w:rPr>
        <w:t xml:space="preserve">Subject </w:t>
      </w:r>
      <w:r w:rsidR="00E4376B" w:rsidRPr="00202F1B">
        <w:rPr>
          <w:rFonts w:ascii="Verdana" w:hAnsi="Verdana" w:cs="Calibri"/>
          <w:lang w:val="en-GB"/>
        </w:rPr>
        <w:t>field</w:t>
      </w:r>
      <w:r w:rsidR="00377526" w:rsidRPr="00202F1B">
        <w:rPr>
          <w:rStyle w:val="Odwoanieprzypisukocowego"/>
          <w:rFonts w:ascii="Verdana" w:hAnsi="Verdana" w:cs="Calibri"/>
          <w:lang w:val="en-GB"/>
        </w:rPr>
        <w:endnoteReference w:id="5"/>
      </w:r>
      <w:r w:rsidR="00377526" w:rsidRPr="00202F1B">
        <w:rPr>
          <w:rFonts w:ascii="Verdana" w:hAnsi="Verdana" w:cs="Calibri"/>
          <w:lang w:val="en-GB"/>
        </w:rPr>
        <w:t>:</w:t>
      </w:r>
      <w:r w:rsidR="00863390" w:rsidRPr="00202F1B">
        <w:rPr>
          <w:rFonts w:ascii="Verdana" w:hAnsi="Verdana" w:cs="Calibri"/>
          <w:lang w:val="en-GB"/>
        </w:rPr>
        <w:t xml:space="preserve"> </w:t>
      </w:r>
      <w:r w:rsidR="00863390" w:rsidRPr="00202F1B">
        <w:rPr>
          <w:rFonts w:ascii="Verdana" w:hAnsi="Verdana" w:cs="Calibri"/>
          <w:b/>
          <w:lang w:val="en-GB"/>
        </w:rPr>
        <w:t>215 (Music and Performing Arts)</w:t>
      </w:r>
    </w:p>
    <w:p w:rsidR="00377526" w:rsidRPr="00202F1B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02F1B">
        <w:rPr>
          <w:rFonts w:ascii="Verdana" w:hAnsi="Verdana" w:cs="Calibri"/>
          <w:lang w:val="en-GB"/>
        </w:rPr>
        <w:t xml:space="preserve">Level: Short cycle </w:t>
      </w:r>
      <w:r w:rsidRPr="00202F1B">
        <w:rPr>
          <w:rFonts w:ascii="Verdana" w:hAnsi="Verdana"/>
          <w:lang w:val="en-GB"/>
        </w:rPr>
        <w:t xml:space="preserve">(EQF level 5) </w:t>
      </w:r>
      <w:r w:rsidRPr="00202F1B">
        <w:rPr>
          <w:rFonts w:ascii="Verdana" w:hAnsi="Verdana" w:cs="Calibri"/>
          <w:lang w:val="en-GB"/>
        </w:rPr>
        <w:t xml:space="preserve">□; Bachelor </w:t>
      </w:r>
      <w:r w:rsidRPr="00202F1B">
        <w:rPr>
          <w:rFonts w:ascii="Verdana" w:hAnsi="Verdana"/>
          <w:lang w:val="en-GB"/>
        </w:rPr>
        <w:t xml:space="preserve">or equivalent first cycle (EQF level 6) </w:t>
      </w:r>
      <w:r w:rsidRPr="00202F1B">
        <w:rPr>
          <w:rFonts w:ascii="Verdana" w:hAnsi="Verdana" w:cs="Calibri"/>
          <w:lang w:val="en-GB"/>
        </w:rPr>
        <w:t xml:space="preserve"> </w:t>
      </w:r>
      <w:r w:rsidR="008A2C1F" w:rsidRPr="00202F1B">
        <w:rPr>
          <w:rFonts w:ascii="Verdana" w:hAnsi="Verdana" w:cs="Calibri"/>
          <w:lang w:val="en-GB"/>
        </w:rPr>
        <w:t>X</w:t>
      </w:r>
      <w:r w:rsidRPr="00202F1B">
        <w:rPr>
          <w:rFonts w:ascii="Verdana" w:hAnsi="Verdana" w:cs="Calibri"/>
          <w:lang w:val="en-GB"/>
        </w:rPr>
        <w:t xml:space="preserve">; Master </w:t>
      </w:r>
      <w:r w:rsidRPr="00202F1B">
        <w:rPr>
          <w:rFonts w:ascii="Verdana" w:hAnsi="Verdana"/>
          <w:lang w:val="en-GB"/>
        </w:rPr>
        <w:t xml:space="preserve">or equivalent second cycle (EQF level 7) </w:t>
      </w:r>
      <w:r w:rsidRPr="00202F1B">
        <w:rPr>
          <w:rFonts w:ascii="Verdana" w:hAnsi="Verdana" w:cs="Calibri"/>
          <w:lang w:val="en-GB"/>
        </w:rPr>
        <w:t xml:space="preserve"> </w:t>
      </w:r>
      <w:r w:rsidR="00B3390F" w:rsidRPr="00202F1B">
        <w:rPr>
          <w:rFonts w:ascii="Verdana" w:hAnsi="Verdana" w:cs="Calibri"/>
          <w:lang w:val="en-GB"/>
        </w:rPr>
        <w:t>□</w:t>
      </w:r>
      <w:r w:rsidRPr="00202F1B">
        <w:rPr>
          <w:rFonts w:ascii="Verdana" w:hAnsi="Verdana" w:cs="Calibri"/>
          <w:lang w:val="en-GB"/>
        </w:rPr>
        <w:t xml:space="preserve">; Doctoral </w:t>
      </w:r>
      <w:r w:rsidRPr="00202F1B">
        <w:rPr>
          <w:rFonts w:ascii="Verdana" w:hAnsi="Verdana"/>
          <w:lang w:val="en-GB"/>
        </w:rPr>
        <w:t>or equivalent third cycle (EQF level 8)</w:t>
      </w:r>
      <w:r w:rsidRPr="00202F1B">
        <w:rPr>
          <w:rFonts w:ascii="Verdana" w:hAnsi="Verdana" w:cs="Calibri"/>
          <w:lang w:val="en-GB"/>
        </w:rPr>
        <w:t xml:space="preserve"> □</w:t>
      </w:r>
    </w:p>
    <w:p w:rsidR="00377526" w:rsidRPr="00202F1B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02F1B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B3390F" w:rsidRPr="0050754E">
        <w:rPr>
          <w:rFonts w:ascii="Verdana" w:hAnsi="Verdana" w:cs="Calibri"/>
          <w:b/>
          <w:highlight w:val="yellow"/>
          <w:lang w:val="en-GB"/>
        </w:rPr>
        <w:t>_____</w:t>
      </w:r>
    </w:p>
    <w:p w:rsidR="00377526" w:rsidRPr="00B3390F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02F1B">
        <w:rPr>
          <w:rFonts w:ascii="Verdana" w:hAnsi="Verdana" w:cs="Calibri"/>
          <w:lang w:val="en-GB"/>
        </w:rPr>
        <w:t>Number of teaching hours:</w:t>
      </w:r>
      <w:r w:rsidR="00B3390F" w:rsidRPr="00B3390F">
        <w:rPr>
          <w:rFonts w:ascii="Verdana" w:hAnsi="Verdana" w:cs="Calibri"/>
          <w:b/>
          <w:lang w:val="en-GB"/>
        </w:rPr>
        <w:t xml:space="preserve"> </w:t>
      </w:r>
      <w:r w:rsidR="00B3390F" w:rsidRPr="0050754E">
        <w:rPr>
          <w:rFonts w:ascii="Verdana" w:hAnsi="Verdana" w:cs="Calibri"/>
          <w:b/>
          <w:highlight w:val="yellow"/>
          <w:lang w:val="en-GB"/>
        </w:rPr>
        <w:t>_____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96C2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96C2F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96C2F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Pr="00296C2F" w:rsidRDefault="00B3390F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Saxophone m</w:t>
            </w:r>
            <w:r w:rsidR="000D12F0">
              <w:rPr>
                <w:rFonts w:ascii="Verdana" w:hAnsi="Verdana" w:cs="Calibri"/>
                <w:sz w:val="20"/>
                <w:lang w:val="en-GB"/>
              </w:rPr>
              <w:t>aster class/didactic classes for students</w:t>
            </w:r>
          </w:p>
          <w:p w:rsidR="00377526" w:rsidRPr="00296C2F" w:rsidRDefault="00377526" w:rsidP="00A34EFF">
            <w:pPr>
              <w:pStyle w:val="Nagwek3"/>
              <w:numPr>
                <w:ilvl w:val="0"/>
                <w:numId w:val="0"/>
              </w:numPr>
              <w:shd w:val="clear" w:color="auto" w:fill="FFFFFF"/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296C2F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96C2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96C2F" w:rsidRDefault="00377526" w:rsidP="0007723B">
            <w:pPr>
              <w:shd w:val="clear" w:color="auto" w:fill="FFFF00"/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96C2F">
              <w:rPr>
                <w:rFonts w:ascii="Verdana" w:hAnsi="Verdana" w:cs="Calibri"/>
                <w:b/>
                <w:sz w:val="20"/>
                <w:lang w:val="en-GB"/>
              </w:rPr>
              <w:t>Added value of the mobility (both for the institutions involved and for the teacher):</w:t>
            </w:r>
          </w:p>
          <w:p w:rsidR="00377526" w:rsidRPr="00591A03" w:rsidRDefault="008A2C1F" w:rsidP="0007723B">
            <w:pPr>
              <w:shd w:val="clear" w:color="auto" w:fill="FFFF00"/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96C2F">
              <w:rPr>
                <w:rFonts w:ascii="Verdana" w:hAnsi="Verdana"/>
                <w:sz w:val="20"/>
                <w:lang w:val="en-GB"/>
              </w:rPr>
              <w:t>Improvement of mutual relations between home and host institutions, comp</w:t>
            </w:r>
            <w:r w:rsidR="00C209C0" w:rsidRPr="00296C2F">
              <w:rPr>
                <w:rFonts w:ascii="Verdana" w:hAnsi="Verdana"/>
                <w:sz w:val="20"/>
                <w:lang w:val="en-GB"/>
              </w:rPr>
              <w:t>arative of the didactic methods</w:t>
            </w:r>
            <w:r w:rsidR="00EA4409">
              <w:rPr>
                <w:rFonts w:ascii="Verdana" w:hAnsi="Verdana"/>
                <w:sz w:val="20"/>
                <w:lang w:val="en-GB"/>
              </w:rPr>
              <w:t>,</w:t>
            </w:r>
            <w:r w:rsidR="00EA4409" w:rsidRPr="00296C2F">
              <w:rPr>
                <w:rFonts w:ascii="Verdana" w:hAnsi="Verdana"/>
                <w:sz w:val="20"/>
                <w:lang w:val="en-GB"/>
              </w:rPr>
              <w:t xml:space="preserve"> exchange of </w:t>
            </w:r>
            <w:r w:rsidR="00A54182">
              <w:rPr>
                <w:rFonts w:ascii="Verdana" w:hAnsi="Verdana"/>
                <w:sz w:val="20"/>
                <w:lang w:val="en-GB"/>
              </w:rPr>
              <w:t xml:space="preserve">professional </w:t>
            </w:r>
            <w:r w:rsidR="00EA4409" w:rsidRPr="00296C2F">
              <w:rPr>
                <w:rFonts w:ascii="Verdana" w:hAnsi="Verdana"/>
                <w:sz w:val="20"/>
                <w:lang w:val="en-GB"/>
              </w:rPr>
              <w:t>experiences,</w:t>
            </w:r>
            <w:r w:rsidR="00EA4409">
              <w:rPr>
                <w:rFonts w:ascii="Verdana" w:hAnsi="Verdana"/>
                <w:sz w:val="20"/>
                <w:lang w:val="en-GB"/>
              </w:rPr>
              <w:t xml:space="preserve"> new contacts gaining, future </w:t>
            </w:r>
            <w:r w:rsidR="004A2852">
              <w:rPr>
                <w:rFonts w:ascii="Verdana" w:hAnsi="Verdana"/>
                <w:sz w:val="20"/>
                <w:lang w:val="en-GB"/>
              </w:rPr>
              <w:t>projects</w:t>
            </w:r>
            <w:r w:rsidR="00EA4409">
              <w:rPr>
                <w:rFonts w:ascii="Verdana" w:hAnsi="Verdana"/>
                <w:sz w:val="20"/>
                <w:lang w:val="en-GB"/>
              </w:rPr>
              <w:t xml:space="preserve"> setting.</w:t>
            </w:r>
          </w:p>
        </w:tc>
      </w:tr>
    </w:tbl>
    <w:p w:rsidR="00377526" w:rsidRPr="00296C2F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96C2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96C2F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96C2F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0D12F0" w:rsidRPr="000D12F0" w:rsidRDefault="000D12F0" w:rsidP="0007723B">
            <w:pPr>
              <w:pStyle w:val="Nagwek3"/>
              <w:numPr>
                <w:ilvl w:val="0"/>
                <w:numId w:val="0"/>
              </w:numPr>
              <w:shd w:val="clear" w:color="auto" w:fill="FFFFFF"/>
              <w:spacing w:after="120"/>
              <w:rPr>
                <w:rFonts w:ascii="Verdana" w:hAnsi="Verdana" w:cs="Arial"/>
                <w:i w:val="0"/>
                <w:color w:val="222222"/>
                <w:sz w:val="20"/>
              </w:rPr>
            </w:pPr>
            <w:r w:rsidRPr="0007723B">
              <w:rPr>
                <w:rFonts w:ascii="Verdana" w:hAnsi="Verdana" w:cs="Arial"/>
                <w:i w:val="0"/>
                <w:color w:val="222222"/>
                <w:sz w:val="20"/>
                <w:shd w:val="clear" w:color="auto" w:fill="FFFF00"/>
              </w:rPr>
              <w:t xml:space="preserve">Practical performance classes and master classes for students of bachelor and master level. The repertoire will be set between </w:t>
            </w:r>
            <w:r w:rsidR="0007723B" w:rsidRPr="0007723B">
              <w:rPr>
                <w:rFonts w:ascii="Verdana" w:hAnsi="Verdana" w:cs="Arial"/>
                <w:i w:val="0"/>
                <w:color w:val="222222"/>
                <w:sz w:val="20"/>
                <w:shd w:val="clear" w:color="auto" w:fill="FFFF00"/>
              </w:rPr>
              <w:t>professor and</w:t>
            </w:r>
            <w:r w:rsidRPr="0007723B">
              <w:rPr>
                <w:rFonts w:ascii="Verdana" w:hAnsi="Verdana" w:cs="Arial"/>
                <w:i w:val="0"/>
                <w:color w:val="222222"/>
                <w:sz w:val="20"/>
                <w:shd w:val="clear" w:color="auto" w:fill="FFFF00"/>
              </w:rPr>
              <w:t xml:space="preserve"> students. For the most probable the repertoire will cover the period from baroque to contemporary for solo viola and viola with piano accompaniment.</w:t>
            </w:r>
            <w:r w:rsidR="00BD0666" w:rsidRPr="0007723B">
              <w:rPr>
                <w:rFonts w:ascii="Verdana" w:hAnsi="Verdana"/>
                <w:sz w:val="20"/>
                <w:shd w:val="clear" w:color="auto" w:fill="FFFF00"/>
                <w:lang w:val="en-GB"/>
              </w:rPr>
              <w:t xml:space="preserve"> </w:t>
            </w:r>
            <w:r w:rsidR="00BD0666" w:rsidRPr="0007723B">
              <w:rPr>
                <w:rFonts w:ascii="Verdana" w:hAnsi="Verdana"/>
                <w:i w:val="0"/>
                <w:sz w:val="20"/>
                <w:shd w:val="clear" w:color="auto" w:fill="FFFF00"/>
                <w:lang w:val="en-GB"/>
              </w:rPr>
              <w:t>Work on the technique and artistic aspect of the performance of the musical work.</w:t>
            </w:r>
          </w:p>
        </w:tc>
      </w:tr>
    </w:tbl>
    <w:p w:rsidR="00377526" w:rsidRPr="00296C2F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96C2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96C2F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96C2F"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8A1405" w:rsidRDefault="00A54182" w:rsidP="0007723B">
            <w:pPr>
              <w:shd w:val="clear" w:color="auto" w:fill="FFFF00"/>
              <w:spacing w:after="120"/>
              <w:ind w:left="-6" w:firstLine="6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D</w:t>
            </w:r>
            <w:r w:rsidR="008A2C1F" w:rsidRPr="00296C2F">
              <w:rPr>
                <w:rFonts w:ascii="Verdana" w:hAnsi="Verdana"/>
                <w:sz w:val="20"/>
                <w:lang w:val="en-GB"/>
              </w:rPr>
              <w:t xml:space="preserve">issemination </w:t>
            </w:r>
            <w:r w:rsidR="008A1405">
              <w:rPr>
                <w:rFonts w:ascii="Verdana" w:hAnsi="Verdana"/>
                <w:sz w:val="20"/>
                <w:lang w:val="en-GB"/>
              </w:rPr>
              <w:t>viola solo pieces</w:t>
            </w:r>
          </w:p>
          <w:p w:rsidR="00BD0666" w:rsidRDefault="00BD0666" w:rsidP="0007723B">
            <w:pPr>
              <w:shd w:val="clear" w:color="auto" w:fill="FFFF00"/>
              <w:spacing w:after="120"/>
              <w:ind w:left="-6" w:firstLine="6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and exchange </w:t>
            </w:r>
            <w:r w:rsidR="008A2C1F" w:rsidRPr="00296C2F">
              <w:rPr>
                <w:rFonts w:ascii="Verdana" w:hAnsi="Verdana"/>
                <w:sz w:val="20"/>
                <w:lang w:val="en-GB"/>
              </w:rPr>
              <w:t xml:space="preserve">of </w:t>
            </w:r>
            <w:r>
              <w:rPr>
                <w:rFonts w:ascii="Verdana" w:hAnsi="Verdana"/>
                <w:sz w:val="20"/>
                <w:lang w:val="en-GB"/>
              </w:rPr>
              <w:t xml:space="preserve">performing methods and experiences in the field of viola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perfoming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bothe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practice and theory) of </w:t>
            </w:r>
            <w:r w:rsidR="004C161D">
              <w:rPr>
                <w:rFonts w:ascii="Verdana" w:hAnsi="Verdana"/>
                <w:sz w:val="20"/>
                <w:lang w:val="en-GB"/>
              </w:rPr>
              <w:t>viola</w:t>
            </w:r>
            <w:r w:rsidR="00A54182">
              <w:rPr>
                <w:rFonts w:ascii="Verdana" w:hAnsi="Verdana"/>
                <w:sz w:val="20"/>
                <w:lang w:val="en-GB"/>
              </w:rPr>
              <w:t xml:space="preserve"> music: </w:t>
            </w:r>
          </w:p>
          <w:p w:rsidR="00BD0666" w:rsidRDefault="008A2C1F" w:rsidP="0007723B">
            <w:pPr>
              <w:shd w:val="clear" w:color="auto" w:fill="FFFF00"/>
              <w:spacing w:after="120"/>
              <w:ind w:left="-6" w:firstLine="6"/>
              <w:rPr>
                <w:rFonts w:ascii="Verdana" w:hAnsi="Verdana"/>
                <w:sz w:val="20"/>
                <w:lang w:val="en-GB"/>
              </w:rPr>
            </w:pPr>
            <w:r w:rsidRPr="00296C2F">
              <w:rPr>
                <w:rFonts w:ascii="Verdana" w:hAnsi="Verdana"/>
                <w:sz w:val="20"/>
                <w:lang w:val="en-GB"/>
              </w:rPr>
              <w:t>improvements of knowledge on technique and interpretation</w:t>
            </w:r>
            <w:r w:rsidR="00EA4409">
              <w:rPr>
                <w:rFonts w:ascii="Verdana" w:hAnsi="Verdana"/>
                <w:sz w:val="20"/>
                <w:lang w:val="en-GB"/>
              </w:rPr>
              <w:t xml:space="preserve"> of students</w:t>
            </w:r>
            <w:r w:rsidRPr="00296C2F">
              <w:rPr>
                <w:rFonts w:ascii="Verdana" w:hAnsi="Verdana"/>
                <w:sz w:val="20"/>
                <w:lang w:val="en-GB"/>
              </w:rPr>
              <w:t xml:space="preserve">, </w:t>
            </w:r>
          </w:p>
          <w:p w:rsidR="00377526" w:rsidRDefault="008A2C1F" w:rsidP="0007723B">
            <w:pPr>
              <w:shd w:val="clear" w:color="auto" w:fill="FFFF00"/>
              <w:spacing w:after="120"/>
              <w:ind w:left="-6" w:firstLine="6"/>
              <w:rPr>
                <w:rFonts w:ascii="Verdana" w:hAnsi="Verdana"/>
                <w:sz w:val="20"/>
                <w:lang w:val="en-GB"/>
              </w:rPr>
            </w:pPr>
            <w:r w:rsidRPr="00296C2F">
              <w:rPr>
                <w:rFonts w:ascii="Verdana" w:hAnsi="Verdana"/>
                <w:sz w:val="20"/>
                <w:lang w:val="en-GB"/>
              </w:rPr>
              <w:t xml:space="preserve">exchange of information on professional </w:t>
            </w:r>
            <w:r w:rsidR="00C7008A" w:rsidRPr="00296C2F">
              <w:rPr>
                <w:rFonts w:ascii="Verdana" w:hAnsi="Verdana"/>
                <w:sz w:val="20"/>
                <w:lang w:val="en-GB"/>
              </w:rPr>
              <w:t>level</w:t>
            </w:r>
            <w:r w:rsidR="00EA4409">
              <w:rPr>
                <w:rFonts w:ascii="Verdana" w:hAnsi="Verdana"/>
                <w:sz w:val="20"/>
                <w:lang w:val="en-GB"/>
              </w:rPr>
              <w:t>.</w:t>
            </w:r>
          </w:p>
          <w:p w:rsidR="00BD0666" w:rsidRPr="00296C2F" w:rsidRDefault="00BD0666" w:rsidP="00BD066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295336" w:rsidRDefault="0029533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295336" w:rsidRDefault="00377526" w:rsidP="0029533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Pr="00295336" w:rsidRDefault="00377526" w:rsidP="0029533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Odwoanieprzypisukocowego"/>
          <w:rFonts w:ascii="Verdana" w:hAnsi="Verdana" w:cs="Calibri"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Pr="0062561F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BA5FFF">
              <w:rPr>
                <w:rFonts w:ascii="Verdana" w:hAnsi="Verdana" w:cs="Calibri"/>
                <w:sz w:val="20"/>
                <w:lang w:val="en-US"/>
              </w:rPr>
              <w:t>Name:</w:t>
            </w:r>
            <w:r w:rsidR="00C769FC" w:rsidRPr="00BA5FFF">
              <w:rPr>
                <w:rFonts w:ascii="Verdana" w:hAnsi="Verdana" w:cs="Calibri"/>
                <w:sz w:val="20"/>
                <w:lang w:val="en-US"/>
              </w:rPr>
              <w:t xml:space="preserve"> 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31775">
              <w:rPr>
                <w:rFonts w:ascii="Verdana" w:hAnsi="Verdana" w:cs="Calibri"/>
                <w:sz w:val="20"/>
                <w:lang w:val="en-GB"/>
              </w:rPr>
              <w:t xml:space="preserve"> Prof. </w:t>
            </w:r>
            <w:proofErr w:type="spellStart"/>
            <w:r w:rsidR="00E31775"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 w:rsidR="00E31775">
              <w:rPr>
                <w:rFonts w:ascii="Verdana" w:hAnsi="Verdana" w:cs="Calibri"/>
                <w:sz w:val="20"/>
                <w:lang w:val="en-GB"/>
              </w:rPr>
              <w:t xml:space="preserve"> hab. </w:t>
            </w:r>
            <w:proofErr w:type="spellStart"/>
            <w:r w:rsidR="0062561F">
              <w:rPr>
                <w:rFonts w:ascii="Verdana" w:hAnsi="Verdana" w:cs="Calibri"/>
                <w:sz w:val="20"/>
                <w:lang w:val="en-GB"/>
              </w:rPr>
              <w:t>Andrzej</w:t>
            </w:r>
            <w:proofErr w:type="spellEnd"/>
            <w:r w:rsidR="0062561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62561F">
              <w:rPr>
                <w:rFonts w:ascii="Verdana" w:hAnsi="Verdana" w:cs="Calibri"/>
                <w:sz w:val="20"/>
                <w:lang w:val="en-GB"/>
              </w:rPr>
              <w:t>Białko</w:t>
            </w:r>
            <w:proofErr w:type="spellEnd"/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0F" w:rsidRDefault="00B3390F">
      <w:r>
        <w:separator/>
      </w:r>
    </w:p>
  </w:endnote>
  <w:endnote w:type="continuationSeparator" w:id="0">
    <w:p w:rsidR="00B3390F" w:rsidRDefault="00B3390F">
      <w:r>
        <w:continuationSeparator/>
      </w:r>
    </w:p>
  </w:endnote>
  <w:endnote w:id="1">
    <w:p w:rsidR="00B3390F" w:rsidRPr="00EF398E" w:rsidRDefault="00B3390F" w:rsidP="00E31775">
      <w:pPr>
        <w:pStyle w:val="Tekstprzypisukocowego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Odwoanieprzypisukocowego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B3390F" w:rsidRPr="00EF398E" w:rsidRDefault="00B3390F" w:rsidP="00E31775">
      <w:pPr>
        <w:pStyle w:val="Tekstprzypisukocowego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Odwoanieprzypisukocowego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B3390F" w:rsidRPr="00E05B22" w:rsidRDefault="00B3390F" w:rsidP="00E31775">
      <w:pPr>
        <w:pStyle w:val="Tekstprzypisukocowego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Odwoanieprzypisukocowego"/>
        </w:rPr>
        <w:endnoteRef/>
      </w:r>
      <w:r w:rsidRPr="007967A9">
        <w:rPr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Hipercz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B3390F" w:rsidRPr="00E05B22" w:rsidRDefault="00B3390F" w:rsidP="00E31775">
      <w:pPr>
        <w:pStyle w:val="Tekstprzypisukocowego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Odwoanieprzypisukocowego"/>
        </w:rPr>
        <w:endnoteRef/>
      </w:r>
      <w:r w:rsidRPr="007967A9">
        <w:rPr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2" w:anchor="search" w:history="1">
        <w:r w:rsidRPr="007247E6">
          <w:rPr>
            <w:rStyle w:val="Hipercz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B3390F" w:rsidRPr="00377526" w:rsidRDefault="00B3390F" w:rsidP="00E31775">
      <w:pPr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Odwoanieprzypisukocowego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Hipercze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Hipercze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6">
    <w:p w:rsidR="00B3390F" w:rsidRPr="004208DA" w:rsidRDefault="00B3390F" w:rsidP="00E31775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Odwoanieprzypisukocowego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0F" w:rsidRPr="007E2F6C" w:rsidRDefault="00B3390F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0F" w:rsidRDefault="00B3390F">
    <w:pPr>
      <w:pStyle w:val="Stopka"/>
    </w:pPr>
  </w:p>
  <w:p w:rsidR="00B3390F" w:rsidRPr="00910BEB" w:rsidRDefault="00B3390F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0F" w:rsidRDefault="00B3390F">
      <w:r>
        <w:separator/>
      </w:r>
    </w:p>
  </w:footnote>
  <w:footnote w:type="continuationSeparator" w:id="0">
    <w:p w:rsidR="00B3390F" w:rsidRDefault="00B33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0F" w:rsidRPr="00B6735A" w:rsidRDefault="00B3390F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Pr="00B6735A">
      <w:rPr>
        <w:rFonts w:ascii="Arial Narrow" w:hAnsi="Arial Narrow"/>
        <w:sz w:val="18"/>
        <w:szCs w:val="18"/>
        <w:lang w:val="en-GB"/>
      </w:rPr>
      <w:t xml:space="preserve">-II-B-IV-I-Erasmus+ HE Mobility agreement teaching – version </w:t>
    </w:r>
    <w:r>
      <w:rPr>
        <w:rFonts w:ascii="Arial Narrow" w:hAnsi="Arial Narrow"/>
        <w:sz w:val="18"/>
        <w:szCs w:val="18"/>
        <w:lang w:val="en-GB"/>
      </w:rPr>
      <w:t>June</w:t>
    </w:r>
    <w:r w:rsidRPr="00B6735A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B3390F" w:rsidRPr="00967BFC" w:rsidTr="00084A0C">
      <w:trPr>
        <w:trHeight w:val="823"/>
      </w:trPr>
      <w:tc>
        <w:tcPr>
          <w:tcW w:w="7135" w:type="dxa"/>
          <w:vAlign w:val="center"/>
        </w:tcPr>
        <w:p w:rsidR="00B3390F" w:rsidRPr="00AD66BB" w:rsidRDefault="001532D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532D0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38.45pt;margin-top:2.25pt;width:136.1pt;height:44.95pt;z-index:251657216" filled="f" stroked="f">
                <v:textbox style="mso-next-textbox:#_x0000_s2055">
                  <w:txbxContent>
                    <w:p w:rsidR="00B3390F" w:rsidRPr="00AD66BB" w:rsidRDefault="00B3390F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B3390F" w:rsidRDefault="00B3390F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B3390F" w:rsidRPr="006852C7" w:rsidRDefault="00B3390F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B3390F" w:rsidRPr="00AD66BB" w:rsidRDefault="00B3390F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B3390F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3390F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B3390F" w:rsidRPr="00967BFC" w:rsidRDefault="00B3390F" w:rsidP="00C05937">
          <w:pPr>
            <w:pStyle w:val="ZDGName"/>
            <w:rPr>
              <w:lang w:val="en-GB"/>
            </w:rPr>
          </w:pPr>
        </w:p>
      </w:tc>
    </w:tr>
  </w:tbl>
  <w:p w:rsidR="00B3390F" w:rsidRPr="00B6735A" w:rsidRDefault="00B3390F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0F" w:rsidRPr="00865FC1" w:rsidRDefault="00B3390F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8092EB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CF66C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2411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8225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2EA3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8C4F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8A0C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DAA5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EC7F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75081FA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C0E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0C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82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E8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CC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83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A4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A5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ECE25E3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FB0CC1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3C8B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01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A1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CF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E8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2C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43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8C6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083E"/>
    <w:rsid w:val="00052009"/>
    <w:rsid w:val="000566D0"/>
    <w:rsid w:val="000605C0"/>
    <w:rsid w:val="00060AB1"/>
    <w:rsid w:val="000624B2"/>
    <w:rsid w:val="00062E29"/>
    <w:rsid w:val="00071695"/>
    <w:rsid w:val="00072B83"/>
    <w:rsid w:val="0007337F"/>
    <w:rsid w:val="000734DE"/>
    <w:rsid w:val="00073505"/>
    <w:rsid w:val="0007372E"/>
    <w:rsid w:val="000754ED"/>
    <w:rsid w:val="00076EA2"/>
    <w:rsid w:val="0007723B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12F0"/>
    <w:rsid w:val="000D37B6"/>
    <w:rsid w:val="000D4146"/>
    <w:rsid w:val="000D5252"/>
    <w:rsid w:val="000D6320"/>
    <w:rsid w:val="000E004C"/>
    <w:rsid w:val="000E3662"/>
    <w:rsid w:val="000E423B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6883"/>
    <w:rsid w:val="00107B17"/>
    <w:rsid w:val="00107DA8"/>
    <w:rsid w:val="00107DCC"/>
    <w:rsid w:val="00110C6C"/>
    <w:rsid w:val="001112CC"/>
    <w:rsid w:val="00111C6D"/>
    <w:rsid w:val="00114793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7EB"/>
    <w:rsid w:val="001507B9"/>
    <w:rsid w:val="00151D39"/>
    <w:rsid w:val="0015235B"/>
    <w:rsid w:val="001532D0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0620"/>
    <w:rsid w:val="00170EDA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5D94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108"/>
    <w:rsid w:val="001E13D3"/>
    <w:rsid w:val="001E6D64"/>
    <w:rsid w:val="001E7693"/>
    <w:rsid w:val="001F384E"/>
    <w:rsid w:val="001F4CB2"/>
    <w:rsid w:val="001F59C5"/>
    <w:rsid w:val="001F6040"/>
    <w:rsid w:val="001F6A51"/>
    <w:rsid w:val="001F7077"/>
    <w:rsid w:val="00200B0B"/>
    <w:rsid w:val="00202F1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22A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0FB7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5336"/>
    <w:rsid w:val="00296C2F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E55"/>
    <w:rsid w:val="002D52C0"/>
    <w:rsid w:val="002D70EE"/>
    <w:rsid w:val="002D72DE"/>
    <w:rsid w:val="002E0266"/>
    <w:rsid w:val="002E104A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4EB8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6536"/>
    <w:rsid w:val="0034088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4E0B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B91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54A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34E"/>
    <w:rsid w:val="00476FD2"/>
    <w:rsid w:val="004777BF"/>
    <w:rsid w:val="00477C0F"/>
    <w:rsid w:val="004801D1"/>
    <w:rsid w:val="00480AA2"/>
    <w:rsid w:val="0048489E"/>
    <w:rsid w:val="00490C9A"/>
    <w:rsid w:val="00490CA2"/>
    <w:rsid w:val="004943F7"/>
    <w:rsid w:val="004969F1"/>
    <w:rsid w:val="004A19CA"/>
    <w:rsid w:val="004A2852"/>
    <w:rsid w:val="004A4C16"/>
    <w:rsid w:val="004A6099"/>
    <w:rsid w:val="004A63E4"/>
    <w:rsid w:val="004B4C99"/>
    <w:rsid w:val="004B4D19"/>
    <w:rsid w:val="004B507C"/>
    <w:rsid w:val="004B6F5F"/>
    <w:rsid w:val="004C161D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54E"/>
    <w:rsid w:val="00507980"/>
    <w:rsid w:val="00512D6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10E"/>
    <w:rsid w:val="00590FA1"/>
    <w:rsid w:val="00591A0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038"/>
    <w:rsid w:val="005E7E51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61F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DF8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466E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38D"/>
    <w:rsid w:val="006E591B"/>
    <w:rsid w:val="006F0AD2"/>
    <w:rsid w:val="006F15D6"/>
    <w:rsid w:val="006F220F"/>
    <w:rsid w:val="006F3042"/>
    <w:rsid w:val="006F30F0"/>
    <w:rsid w:val="006F38E0"/>
    <w:rsid w:val="006F44FD"/>
    <w:rsid w:val="006F57DE"/>
    <w:rsid w:val="006F6EA3"/>
    <w:rsid w:val="006F77CC"/>
    <w:rsid w:val="0070242A"/>
    <w:rsid w:val="007064C9"/>
    <w:rsid w:val="00711FB9"/>
    <w:rsid w:val="0071242D"/>
    <w:rsid w:val="007127CF"/>
    <w:rsid w:val="00713494"/>
    <w:rsid w:val="00713EC2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59F7"/>
    <w:rsid w:val="007464C7"/>
    <w:rsid w:val="00747ACF"/>
    <w:rsid w:val="00751F93"/>
    <w:rsid w:val="00752FD5"/>
    <w:rsid w:val="00754134"/>
    <w:rsid w:val="0075468B"/>
    <w:rsid w:val="007566E8"/>
    <w:rsid w:val="00763067"/>
    <w:rsid w:val="00763552"/>
    <w:rsid w:val="00763ABA"/>
    <w:rsid w:val="007661A5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492F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97A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67BC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5B0"/>
    <w:rsid w:val="00812E3E"/>
    <w:rsid w:val="00814DD9"/>
    <w:rsid w:val="008155E5"/>
    <w:rsid w:val="008158EB"/>
    <w:rsid w:val="008169E7"/>
    <w:rsid w:val="008229D0"/>
    <w:rsid w:val="00822E96"/>
    <w:rsid w:val="008265FA"/>
    <w:rsid w:val="00827D3F"/>
    <w:rsid w:val="00830326"/>
    <w:rsid w:val="00831FDB"/>
    <w:rsid w:val="00832D56"/>
    <w:rsid w:val="00833DC4"/>
    <w:rsid w:val="00834938"/>
    <w:rsid w:val="0083536A"/>
    <w:rsid w:val="00836F1F"/>
    <w:rsid w:val="00837C60"/>
    <w:rsid w:val="00841A91"/>
    <w:rsid w:val="008428C9"/>
    <w:rsid w:val="0084382D"/>
    <w:rsid w:val="00844512"/>
    <w:rsid w:val="00844846"/>
    <w:rsid w:val="008452DA"/>
    <w:rsid w:val="00846806"/>
    <w:rsid w:val="00850B13"/>
    <w:rsid w:val="00851569"/>
    <w:rsid w:val="00852A36"/>
    <w:rsid w:val="00853A8B"/>
    <w:rsid w:val="00853BE6"/>
    <w:rsid w:val="00860F93"/>
    <w:rsid w:val="00861182"/>
    <w:rsid w:val="00862B57"/>
    <w:rsid w:val="00863390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405"/>
    <w:rsid w:val="008A1931"/>
    <w:rsid w:val="008A2C1F"/>
    <w:rsid w:val="008A3540"/>
    <w:rsid w:val="008A3C9F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36A9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DA5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A12"/>
    <w:rsid w:val="009816B3"/>
    <w:rsid w:val="00981B06"/>
    <w:rsid w:val="00982B62"/>
    <w:rsid w:val="00982D4B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1E3D"/>
    <w:rsid w:val="009D43A7"/>
    <w:rsid w:val="009D4AC6"/>
    <w:rsid w:val="009D56E5"/>
    <w:rsid w:val="009E113C"/>
    <w:rsid w:val="009E1C65"/>
    <w:rsid w:val="009E1DBD"/>
    <w:rsid w:val="009E6FCD"/>
    <w:rsid w:val="009E7D00"/>
    <w:rsid w:val="009F4741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251"/>
    <w:rsid w:val="00A13A96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4EFF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182"/>
    <w:rsid w:val="00A54C8C"/>
    <w:rsid w:val="00A57B23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5A68"/>
    <w:rsid w:val="00AD66BB"/>
    <w:rsid w:val="00AD754C"/>
    <w:rsid w:val="00AE299E"/>
    <w:rsid w:val="00AE2EE2"/>
    <w:rsid w:val="00AE4B27"/>
    <w:rsid w:val="00AE7B1F"/>
    <w:rsid w:val="00AF1AC7"/>
    <w:rsid w:val="00AF2293"/>
    <w:rsid w:val="00AF2A82"/>
    <w:rsid w:val="00AF484B"/>
    <w:rsid w:val="00AF57BF"/>
    <w:rsid w:val="00AF5D92"/>
    <w:rsid w:val="00B02937"/>
    <w:rsid w:val="00B03101"/>
    <w:rsid w:val="00B032A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390F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6DC1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5FFF"/>
    <w:rsid w:val="00BA62BA"/>
    <w:rsid w:val="00BA7F9E"/>
    <w:rsid w:val="00BB1961"/>
    <w:rsid w:val="00BB2397"/>
    <w:rsid w:val="00BB2527"/>
    <w:rsid w:val="00BB2C5E"/>
    <w:rsid w:val="00BB3CD1"/>
    <w:rsid w:val="00BB675F"/>
    <w:rsid w:val="00BB7256"/>
    <w:rsid w:val="00BC19A4"/>
    <w:rsid w:val="00BC1DBB"/>
    <w:rsid w:val="00BC4168"/>
    <w:rsid w:val="00BC4BA5"/>
    <w:rsid w:val="00BC5DA5"/>
    <w:rsid w:val="00BC6758"/>
    <w:rsid w:val="00BC6DB2"/>
    <w:rsid w:val="00BC7A89"/>
    <w:rsid w:val="00BD0666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656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36D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09C0"/>
    <w:rsid w:val="00C225B2"/>
    <w:rsid w:val="00C23AD9"/>
    <w:rsid w:val="00C24534"/>
    <w:rsid w:val="00C25E5D"/>
    <w:rsid w:val="00C27622"/>
    <w:rsid w:val="00C3020A"/>
    <w:rsid w:val="00C31174"/>
    <w:rsid w:val="00C3366B"/>
    <w:rsid w:val="00C33C2A"/>
    <w:rsid w:val="00C34C58"/>
    <w:rsid w:val="00C35B58"/>
    <w:rsid w:val="00C35C0F"/>
    <w:rsid w:val="00C379BE"/>
    <w:rsid w:val="00C41C73"/>
    <w:rsid w:val="00C426EA"/>
    <w:rsid w:val="00C42946"/>
    <w:rsid w:val="00C4316A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08A"/>
    <w:rsid w:val="00C708EE"/>
    <w:rsid w:val="00C70E42"/>
    <w:rsid w:val="00C70EF8"/>
    <w:rsid w:val="00C71077"/>
    <w:rsid w:val="00C718BD"/>
    <w:rsid w:val="00C71B12"/>
    <w:rsid w:val="00C71E2F"/>
    <w:rsid w:val="00C71F6F"/>
    <w:rsid w:val="00C769FC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21C3"/>
    <w:rsid w:val="00C93A20"/>
    <w:rsid w:val="00C945E7"/>
    <w:rsid w:val="00C94CFF"/>
    <w:rsid w:val="00C95DED"/>
    <w:rsid w:val="00C97F30"/>
    <w:rsid w:val="00CA0164"/>
    <w:rsid w:val="00CA12CF"/>
    <w:rsid w:val="00CA26FD"/>
    <w:rsid w:val="00CA2F18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254B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294F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58F7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911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D86"/>
    <w:rsid w:val="00E27256"/>
    <w:rsid w:val="00E27AF8"/>
    <w:rsid w:val="00E27E4D"/>
    <w:rsid w:val="00E27FDB"/>
    <w:rsid w:val="00E31775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09"/>
    <w:rsid w:val="00EA5136"/>
    <w:rsid w:val="00EA63A2"/>
    <w:rsid w:val="00EA6EBC"/>
    <w:rsid w:val="00EA77AB"/>
    <w:rsid w:val="00EA79B4"/>
    <w:rsid w:val="00EB2FA2"/>
    <w:rsid w:val="00EB36DA"/>
    <w:rsid w:val="00EB72FE"/>
    <w:rsid w:val="00EC03D5"/>
    <w:rsid w:val="00EC050F"/>
    <w:rsid w:val="00EC15C9"/>
    <w:rsid w:val="00EC2511"/>
    <w:rsid w:val="00EC32C4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8FD"/>
    <w:rsid w:val="00F302F2"/>
    <w:rsid w:val="00F32384"/>
    <w:rsid w:val="00F33240"/>
    <w:rsid w:val="00F33743"/>
    <w:rsid w:val="00F34DA6"/>
    <w:rsid w:val="00F42090"/>
    <w:rsid w:val="00F43341"/>
    <w:rsid w:val="00F439FC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2D4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D5294F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D5294F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D5294F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D5294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D5294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D5294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D5294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D5294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D5294F"/>
    <w:pPr>
      <w:ind w:left="482"/>
    </w:pPr>
  </w:style>
  <w:style w:type="paragraph" w:customStyle="1" w:styleId="Text2">
    <w:name w:val="Text 2"/>
    <w:basedOn w:val="Normalny"/>
    <w:rsid w:val="00D5294F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D5294F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D5294F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D5294F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D5294F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D5294F"/>
    <w:pPr>
      <w:spacing w:after="720"/>
      <w:ind w:left="5103"/>
      <w:jc w:val="left"/>
    </w:pPr>
  </w:style>
  <w:style w:type="paragraph" w:styleId="Tekstblokowy">
    <w:name w:val="Block Text"/>
    <w:basedOn w:val="Normalny"/>
    <w:rsid w:val="00D5294F"/>
    <w:pPr>
      <w:spacing w:after="120"/>
      <w:ind w:left="1440" w:right="1440"/>
    </w:pPr>
  </w:style>
  <w:style w:type="paragraph" w:styleId="Tekstpodstawowy">
    <w:name w:val="Body Text"/>
    <w:basedOn w:val="Normalny"/>
    <w:rsid w:val="00D5294F"/>
    <w:pPr>
      <w:spacing w:after="120"/>
    </w:pPr>
  </w:style>
  <w:style w:type="paragraph" w:styleId="Tekstpodstawowy2">
    <w:name w:val="Body Text 2"/>
    <w:basedOn w:val="Normalny"/>
    <w:rsid w:val="00D5294F"/>
    <w:pPr>
      <w:spacing w:after="120" w:line="480" w:lineRule="auto"/>
    </w:pPr>
  </w:style>
  <w:style w:type="paragraph" w:styleId="Tekstpodstawowy3">
    <w:name w:val="Body Text 3"/>
    <w:basedOn w:val="Normalny"/>
    <w:rsid w:val="00D5294F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D5294F"/>
    <w:pPr>
      <w:ind w:firstLine="210"/>
    </w:pPr>
  </w:style>
  <w:style w:type="paragraph" w:styleId="Tekstpodstawowywcity">
    <w:name w:val="Body Text Indent"/>
    <w:basedOn w:val="Normalny"/>
    <w:rsid w:val="00D5294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5294F"/>
    <w:pPr>
      <w:ind w:firstLine="210"/>
    </w:pPr>
  </w:style>
  <w:style w:type="paragraph" w:styleId="Tekstpodstawowywcity2">
    <w:name w:val="Body Text Indent 2"/>
    <w:basedOn w:val="Normalny"/>
    <w:rsid w:val="00D5294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5294F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D5294F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D5294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D5294F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D5294F"/>
    <w:pPr>
      <w:ind w:left="4252"/>
    </w:pPr>
  </w:style>
  <w:style w:type="paragraph" w:styleId="Tekstkomentarza">
    <w:name w:val="annotation text"/>
    <w:basedOn w:val="Normalny"/>
    <w:link w:val="TekstkomentarzaZnak"/>
    <w:rsid w:val="00D5294F"/>
    <w:rPr>
      <w:sz w:val="20"/>
    </w:rPr>
  </w:style>
  <w:style w:type="paragraph" w:styleId="Data">
    <w:name w:val="Date"/>
    <w:basedOn w:val="Normalny"/>
    <w:next w:val="References"/>
    <w:rsid w:val="00D5294F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D5294F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D5294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D5294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D5294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D5294F"/>
    <w:rPr>
      <w:sz w:val="20"/>
    </w:rPr>
  </w:style>
  <w:style w:type="paragraph" w:styleId="Adresnakopercie">
    <w:name w:val="envelope address"/>
    <w:basedOn w:val="Normalny"/>
    <w:rsid w:val="00D5294F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D5294F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D5294F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D5294F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D5294F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D5294F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D5294F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D5294F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D5294F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D5294F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D5294F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D5294F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D5294F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D5294F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D5294F"/>
    <w:rPr>
      <w:rFonts w:ascii="Arial" w:hAnsi="Arial"/>
      <w:b/>
    </w:rPr>
  </w:style>
  <w:style w:type="paragraph" w:styleId="Lista">
    <w:name w:val="List"/>
    <w:basedOn w:val="Normalny"/>
    <w:rsid w:val="00D5294F"/>
    <w:pPr>
      <w:ind w:left="283" w:hanging="283"/>
    </w:pPr>
  </w:style>
  <w:style w:type="paragraph" w:styleId="Lista2">
    <w:name w:val="List 2"/>
    <w:basedOn w:val="Normalny"/>
    <w:rsid w:val="00D5294F"/>
    <w:pPr>
      <w:ind w:left="566" w:hanging="283"/>
    </w:pPr>
  </w:style>
  <w:style w:type="paragraph" w:styleId="Lista3">
    <w:name w:val="List 3"/>
    <w:basedOn w:val="Normalny"/>
    <w:rsid w:val="00D5294F"/>
    <w:pPr>
      <w:ind w:left="849" w:hanging="283"/>
    </w:pPr>
  </w:style>
  <w:style w:type="paragraph" w:styleId="Lista4">
    <w:name w:val="List 4"/>
    <w:basedOn w:val="Normalny"/>
    <w:rsid w:val="00D5294F"/>
    <w:pPr>
      <w:ind w:left="1132" w:hanging="283"/>
    </w:pPr>
  </w:style>
  <w:style w:type="paragraph" w:styleId="Lista5">
    <w:name w:val="List 5"/>
    <w:basedOn w:val="Normalny"/>
    <w:rsid w:val="00D5294F"/>
    <w:pPr>
      <w:ind w:left="1415" w:hanging="283"/>
    </w:pPr>
  </w:style>
  <w:style w:type="paragraph" w:styleId="Listapunktowana">
    <w:name w:val="List Bullet"/>
    <w:basedOn w:val="Normalny"/>
    <w:rsid w:val="00D5294F"/>
    <w:pPr>
      <w:numPr>
        <w:numId w:val="4"/>
      </w:numPr>
    </w:pPr>
  </w:style>
  <w:style w:type="paragraph" w:styleId="Listapunktowana2">
    <w:name w:val="List Bullet 2"/>
    <w:basedOn w:val="Text2"/>
    <w:rsid w:val="00D5294F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D5294F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D5294F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D5294F"/>
    <w:pPr>
      <w:numPr>
        <w:numId w:val="1"/>
      </w:numPr>
    </w:pPr>
  </w:style>
  <w:style w:type="paragraph" w:styleId="Lista-kontynuacja">
    <w:name w:val="List Continue"/>
    <w:basedOn w:val="Normalny"/>
    <w:rsid w:val="00D5294F"/>
    <w:pPr>
      <w:spacing w:after="120"/>
      <w:ind w:left="283"/>
    </w:pPr>
  </w:style>
  <w:style w:type="paragraph" w:styleId="Lista-kontynuacja2">
    <w:name w:val="List Continue 2"/>
    <w:basedOn w:val="Normalny"/>
    <w:rsid w:val="00D5294F"/>
    <w:pPr>
      <w:spacing w:after="120"/>
      <w:ind w:left="566"/>
    </w:pPr>
  </w:style>
  <w:style w:type="paragraph" w:styleId="Lista-kontynuacja3">
    <w:name w:val="List Continue 3"/>
    <w:basedOn w:val="Normalny"/>
    <w:rsid w:val="00D5294F"/>
    <w:pPr>
      <w:spacing w:after="120"/>
      <w:ind w:left="849"/>
    </w:pPr>
  </w:style>
  <w:style w:type="paragraph" w:styleId="Lista-kontynuacja4">
    <w:name w:val="List Continue 4"/>
    <w:basedOn w:val="Normalny"/>
    <w:rsid w:val="00D5294F"/>
    <w:pPr>
      <w:spacing w:after="120"/>
      <w:ind w:left="1132"/>
    </w:pPr>
  </w:style>
  <w:style w:type="paragraph" w:styleId="Lista-kontynuacja5">
    <w:name w:val="List Continue 5"/>
    <w:basedOn w:val="Normalny"/>
    <w:rsid w:val="00D5294F"/>
    <w:pPr>
      <w:spacing w:after="120"/>
      <w:ind w:left="1415"/>
    </w:pPr>
  </w:style>
  <w:style w:type="paragraph" w:styleId="Listanumerowana">
    <w:name w:val="List Number"/>
    <w:basedOn w:val="Normalny"/>
    <w:rsid w:val="00D5294F"/>
    <w:pPr>
      <w:numPr>
        <w:numId w:val="14"/>
      </w:numPr>
    </w:pPr>
  </w:style>
  <w:style w:type="paragraph" w:styleId="Listanumerowana2">
    <w:name w:val="List Number 2"/>
    <w:basedOn w:val="Text2"/>
    <w:rsid w:val="00D5294F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D5294F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D5294F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D5294F"/>
    <w:pPr>
      <w:numPr>
        <w:numId w:val="2"/>
      </w:numPr>
    </w:pPr>
  </w:style>
  <w:style w:type="paragraph" w:styleId="Tekstmakra">
    <w:name w:val="macro"/>
    <w:semiHidden/>
    <w:rsid w:val="00D529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D529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D5294F"/>
    <w:pPr>
      <w:ind w:left="720"/>
    </w:pPr>
  </w:style>
  <w:style w:type="paragraph" w:styleId="Nagweknotatki">
    <w:name w:val="Note Heading"/>
    <w:basedOn w:val="Normalny"/>
    <w:next w:val="Normalny"/>
    <w:rsid w:val="00D5294F"/>
  </w:style>
  <w:style w:type="paragraph" w:customStyle="1" w:styleId="NoteHead">
    <w:name w:val="NoteHead"/>
    <w:basedOn w:val="Normalny"/>
    <w:next w:val="Subject"/>
    <w:rsid w:val="00D5294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D5294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D5294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D5294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D5294F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D5294F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D5294F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D5294F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D5294F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D5294F"/>
  </w:style>
  <w:style w:type="paragraph" w:styleId="Podpis">
    <w:name w:val="Signature"/>
    <w:basedOn w:val="Normalny"/>
    <w:next w:val="Enclosures"/>
    <w:rsid w:val="00D5294F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D5294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D5294F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D5294F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D5294F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D5294F"/>
    <w:pPr>
      <w:ind w:left="480" w:hanging="480"/>
    </w:pPr>
  </w:style>
  <w:style w:type="paragraph" w:styleId="Tytu">
    <w:name w:val="Title"/>
    <w:basedOn w:val="Normalny"/>
    <w:next w:val="SubTitle1"/>
    <w:rsid w:val="00D5294F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D5294F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D5294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D5294F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D5294F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D5294F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D5294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D5294F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D5294F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D5294F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D5294F"/>
    <w:pPr>
      <w:ind w:left="1920"/>
    </w:pPr>
  </w:style>
  <w:style w:type="paragraph" w:customStyle="1" w:styleId="YReferences">
    <w:name w:val="YReferences"/>
    <w:basedOn w:val="Normalny"/>
    <w:next w:val="Normalny"/>
    <w:rsid w:val="00D5294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5294F"/>
    <w:pPr>
      <w:numPr>
        <w:numId w:val="5"/>
      </w:numPr>
    </w:pPr>
  </w:style>
  <w:style w:type="paragraph" w:customStyle="1" w:styleId="ListDash">
    <w:name w:val="List Dash"/>
    <w:basedOn w:val="Normalny"/>
    <w:rsid w:val="00D5294F"/>
    <w:pPr>
      <w:numPr>
        <w:numId w:val="9"/>
      </w:numPr>
    </w:pPr>
  </w:style>
  <w:style w:type="paragraph" w:customStyle="1" w:styleId="ListDash1">
    <w:name w:val="List Dash 1"/>
    <w:basedOn w:val="Text1"/>
    <w:rsid w:val="00D5294F"/>
    <w:pPr>
      <w:numPr>
        <w:numId w:val="10"/>
      </w:numPr>
    </w:pPr>
  </w:style>
  <w:style w:type="paragraph" w:customStyle="1" w:styleId="ListDash2">
    <w:name w:val="List Dash 2"/>
    <w:basedOn w:val="Text2"/>
    <w:rsid w:val="00D5294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5294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5294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D5294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D5294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D5294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5294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5294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5294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5294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5294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5294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5294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5294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5294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5294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5294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5294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5294F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D5294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D5294F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Czcionka tekstu podstawowego" w:hAnsi="Czcionka tekstu podstawowego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Numerstrony1">
    <w:name w:val="Numer strony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erstron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0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9744-1161-43F7-A983-34889B11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3483</TotalTime>
  <Pages>3</Pages>
  <Words>526</Words>
  <Characters>3159</Characters>
  <Application>Microsoft Office Word</Application>
  <DocSecurity>0</DocSecurity>
  <PresentationFormat>Microsoft Word 11.0</PresentationFormat>
  <Lines>26</Lines>
  <Paragraphs>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3678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54</cp:revision>
  <cp:lastPrinted>2014-10-13T09:37:00Z</cp:lastPrinted>
  <dcterms:created xsi:type="dcterms:W3CDTF">2015-11-06T09:57:00Z</dcterms:created>
  <dcterms:modified xsi:type="dcterms:W3CDTF">2017-10-16T07:32:00Z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