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E1" w:rsidRPr="00CC0132" w:rsidRDefault="00377526" w:rsidP="00FF7F0D">
      <w:pPr>
        <w:spacing w:before="12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CC0132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MOBILITY AGREEMENT</w:t>
      </w:r>
      <w:r w:rsidR="00E02B0F" w:rsidRPr="00CC0132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 xml:space="preserve"> FOR STAFF TRAINING</w:t>
      </w:r>
    </w:p>
    <w:p w:rsidR="00377526" w:rsidRPr="00CC0132" w:rsidRDefault="00377526" w:rsidP="002F6D0B">
      <w:pPr>
        <w:spacing w:before="120" w:after="12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CC0132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3263"/>
        <w:gridCol w:w="1701"/>
        <w:gridCol w:w="1782"/>
      </w:tblGrid>
      <w:tr w:rsidR="00377526" w:rsidRPr="00CC0132" w:rsidTr="00AD223D">
        <w:trPr>
          <w:trHeight w:val="334"/>
        </w:trPr>
        <w:tc>
          <w:tcPr>
            <w:tcW w:w="2232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3263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782" w:type="dxa"/>
            <w:shd w:val="clear" w:color="auto" w:fill="auto"/>
          </w:tcPr>
          <w:p w:rsidR="00377526" w:rsidRPr="00CC0132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77526" w:rsidRPr="00CC0132" w:rsidTr="00AD223D">
        <w:trPr>
          <w:trHeight w:val="412"/>
        </w:trPr>
        <w:tc>
          <w:tcPr>
            <w:tcW w:w="2232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3F3107">
              <w:rPr>
                <w:rStyle w:val="Odwoanieprzypisukocowego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3263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3F3107">
              <w:rPr>
                <w:rStyle w:val="Odwoanieprzypisukocowego"/>
                <w:rFonts w:asciiTheme="minorHAnsi" w:hAnsiTheme="minorHAnsi" w:cs="Calibri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1782" w:type="dxa"/>
            <w:shd w:val="clear" w:color="auto" w:fill="auto"/>
          </w:tcPr>
          <w:p w:rsidR="00377526" w:rsidRPr="00CC0132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77526" w:rsidRPr="00CC0132" w:rsidTr="00AD223D">
        <w:tc>
          <w:tcPr>
            <w:tcW w:w="2232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Sex </w:t>
            </w:r>
            <w:r w:rsidRPr="003F310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3F3107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3F310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3263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1782" w:type="dxa"/>
            <w:shd w:val="clear" w:color="auto" w:fill="auto"/>
          </w:tcPr>
          <w:p w:rsidR="00377526" w:rsidRPr="00CC0132" w:rsidRDefault="00377526" w:rsidP="003F3107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A1312F" w:rsidRPr="00CC0132" w:rsidTr="000265A3">
        <w:tc>
          <w:tcPr>
            <w:tcW w:w="2232" w:type="dxa"/>
            <w:shd w:val="clear" w:color="auto" w:fill="auto"/>
          </w:tcPr>
          <w:p w:rsidR="00A1312F" w:rsidRPr="003F3107" w:rsidRDefault="00A1312F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AC2B27" w:rsidRPr="003F3107" w:rsidRDefault="00AC2B27" w:rsidP="002F6D0B">
            <w:pPr>
              <w:spacing w:before="120" w:after="120"/>
              <w:ind w:right="-992"/>
              <w:jc w:val="left"/>
              <w:rPr>
                <w:rFonts w:asciiTheme="minorHAnsi" w:hAnsiTheme="minorHAnsi"/>
              </w:rPr>
            </w:pPr>
          </w:p>
        </w:tc>
      </w:tr>
    </w:tbl>
    <w:p w:rsidR="00377526" w:rsidRPr="00CC0132" w:rsidRDefault="00377526" w:rsidP="002F6D0B">
      <w:pPr>
        <w:spacing w:before="120" w:after="12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CC0132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558"/>
        <w:gridCol w:w="2126"/>
        <w:gridCol w:w="2000"/>
      </w:tblGrid>
      <w:tr w:rsidR="00EF4DDA" w:rsidRPr="00CC0132" w:rsidTr="00036E2E">
        <w:trPr>
          <w:trHeight w:val="314"/>
        </w:trPr>
        <w:tc>
          <w:tcPr>
            <w:tcW w:w="2228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2558" w:type="dxa"/>
            <w:shd w:val="clear" w:color="auto" w:fill="FFFFFF"/>
          </w:tcPr>
          <w:p w:rsidR="00EF4DDA" w:rsidRPr="00CC0132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>Akademia</w:t>
            </w:r>
            <w:proofErr w:type="spellEnd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>Muzyczna</w:t>
            </w:r>
            <w:proofErr w:type="spellEnd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w </w:t>
            </w:r>
            <w:proofErr w:type="spellStart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>Krakowie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Size of enterprise</w:t>
            </w:r>
            <w:r w:rsidRPr="003F3107">
              <w:rPr>
                <w:rStyle w:val="Odwoanieprzypisukocowego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3"/>
            </w: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F4DDA" w:rsidRPr="003F3107" w:rsidRDefault="00EF4DDA" w:rsidP="002F6D0B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000" w:type="dxa"/>
            <w:shd w:val="clear" w:color="auto" w:fill="FFFFFF"/>
          </w:tcPr>
          <w:p w:rsidR="00EF4DDA" w:rsidRPr="00CC0132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F4DDA" w:rsidRPr="00CC0132" w:rsidTr="00036E2E">
        <w:trPr>
          <w:trHeight w:val="314"/>
        </w:trPr>
        <w:tc>
          <w:tcPr>
            <w:tcW w:w="2228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Erasmus code </w:t>
            </w:r>
          </w:p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(if applicable)</w:t>
            </w:r>
          </w:p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:rsidR="00EF4DDA" w:rsidRPr="00CC0132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>PL KRAKOW09</w:t>
            </w:r>
          </w:p>
        </w:tc>
        <w:tc>
          <w:tcPr>
            <w:tcW w:w="2126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Department/unit</w:t>
            </w:r>
          </w:p>
        </w:tc>
        <w:tc>
          <w:tcPr>
            <w:tcW w:w="2000" w:type="dxa"/>
            <w:shd w:val="clear" w:color="auto" w:fill="auto"/>
          </w:tcPr>
          <w:p w:rsidR="00EF4DDA" w:rsidRPr="00CC0132" w:rsidRDefault="00EF4DDA" w:rsidP="008B5DC0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F4DDA" w:rsidRPr="00CC0132" w:rsidTr="00036E2E">
        <w:trPr>
          <w:trHeight w:val="472"/>
        </w:trPr>
        <w:tc>
          <w:tcPr>
            <w:tcW w:w="2228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558" w:type="dxa"/>
            <w:shd w:val="clear" w:color="auto" w:fill="FFFFFF"/>
          </w:tcPr>
          <w:p w:rsidR="00EF4DDA" w:rsidRPr="00CC0132" w:rsidRDefault="00036E2E" w:rsidP="002F6D0B">
            <w:p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>ul</w:t>
            </w:r>
            <w:proofErr w:type="spellEnd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>św.Tomasza</w:t>
            </w:r>
            <w:proofErr w:type="spellEnd"/>
            <w:r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43</w:t>
            </w:r>
            <w:r w:rsidR="00EF4DDA"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F4DDA" w:rsidRPr="00CC0132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31-027, </w:t>
            </w:r>
            <w:proofErr w:type="spellStart"/>
            <w:r w:rsidR="00EF4DDA" w:rsidRPr="00CC0132">
              <w:rPr>
                <w:rFonts w:asciiTheme="minorHAnsi" w:hAnsiTheme="minorHAnsi"/>
                <w:sz w:val="22"/>
                <w:szCs w:val="22"/>
                <w:lang w:val="en-GB"/>
              </w:rPr>
              <w:t>Kraków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Country/</w:t>
            </w: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Country code</w:t>
            </w:r>
            <w:r w:rsidRPr="003F3107">
              <w:rPr>
                <w:rStyle w:val="Odwoanieprzypisukocowego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000" w:type="dxa"/>
            <w:shd w:val="clear" w:color="auto" w:fill="FFFFFF"/>
          </w:tcPr>
          <w:p w:rsidR="00EF4DDA" w:rsidRPr="00CC0132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>PL</w:t>
            </w:r>
          </w:p>
        </w:tc>
      </w:tr>
      <w:tr w:rsidR="00EF4DDA" w:rsidRPr="00CC0132" w:rsidTr="005137BA">
        <w:trPr>
          <w:trHeight w:val="472"/>
        </w:trPr>
        <w:tc>
          <w:tcPr>
            <w:tcW w:w="2228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Contact person </w:t>
            </w: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EF4DDA" w:rsidRPr="00CC0132" w:rsidRDefault="00AA270F" w:rsidP="00221B71">
            <w:p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674795"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proofErr w:type="spellEnd"/>
            <w:r w:rsidR="0067479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6170F0"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Karolina </w:t>
            </w:r>
            <w:proofErr w:type="spellStart"/>
            <w:r w:rsidR="006170F0" w:rsidRPr="00CC0132">
              <w:rPr>
                <w:rFonts w:asciiTheme="minorHAnsi" w:hAnsiTheme="minorHAnsi"/>
                <w:sz w:val="22"/>
                <w:szCs w:val="22"/>
                <w:lang w:val="en-GB"/>
              </w:rPr>
              <w:t>Jarosz</w:t>
            </w:r>
            <w:proofErr w:type="spellEnd"/>
            <w:r w:rsidR="006170F0" w:rsidRPr="00CC013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/International </w:t>
            </w:r>
            <w:r w:rsidR="00221B71">
              <w:rPr>
                <w:rFonts w:asciiTheme="minorHAnsi" w:hAnsiTheme="minorHAnsi"/>
                <w:sz w:val="22"/>
                <w:szCs w:val="22"/>
                <w:lang w:val="en-GB"/>
              </w:rPr>
              <w:t>Coordinator</w:t>
            </w:r>
          </w:p>
        </w:tc>
      </w:tr>
      <w:tr w:rsidR="00EF4DDA" w:rsidRPr="00CC0132" w:rsidTr="00036E2E">
        <w:trPr>
          <w:trHeight w:val="472"/>
        </w:trPr>
        <w:tc>
          <w:tcPr>
            <w:tcW w:w="2228" w:type="dxa"/>
            <w:shd w:val="clear" w:color="auto" w:fill="FFFFFF"/>
          </w:tcPr>
          <w:p w:rsidR="00EF4DDA" w:rsidRPr="003F3107" w:rsidRDefault="00EF4DDA" w:rsidP="002F6D0B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Contact person</w:t>
            </w:r>
          </w:p>
          <w:p w:rsidR="00EF4DDA" w:rsidRPr="003F3107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 / phone</w:t>
            </w:r>
          </w:p>
        </w:tc>
        <w:tc>
          <w:tcPr>
            <w:tcW w:w="4684" w:type="dxa"/>
            <w:gridSpan w:val="2"/>
            <w:shd w:val="clear" w:color="auto" w:fill="FFFFFF"/>
          </w:tcPr>
          <w:p w:rsidR="00EF4DDA" w:rsidRPr="00CC0132" w:rsidRDefault="00EF4DDA" w:rsidP="002F6D0B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>karolina.jarosz@amuz.krakow.pl</w:t>
            </w:r>
          </w:p>
        </w:tc>
        <w:tc>
          <w:tcPr>
            <w:tcW w:w="2000" w:type="dxa"/>
            <w:shd w:val="clear" w:color="auto" w:fill="FFFFFF"/>
          </w:tcPr>
          <w:p w:rsidR="00EF4DDA" w:rsidRPr="00CC0132" w:rsidRDefault="00EF4DDA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>+ 48 12 426 29 70</w:t>
            </w:r>
          </w:p>
        </w:tc>
      </w:tr>
    </w:tbl>
    <w:p w:rsidR="00377526" w:rsidRPr="00CC0132" w:rsidRDefault="00377526" w:rsidP="002F6D0B">
      <w:pPr>
        <w:spacing w:before="120" w:after="12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CC0132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4A0"/>
      </w:tblPr>
      <w:tblGrid>
        <w:gridCol w:w="1809"/>
        <w:gridCol w:w="2655"/>
        <w:gridCol w:w="2023"/>
        <w:gridCol w:w="2441"/>
      </w:tblGrid>
      <w:tr w:rsidR="00BF30E6" w:rsidRPr="00CC0132" w:rsidTr="00283CCE">
        <w:trPr>
          <w:trHeight w:val="371"/>
        </w:trPr>
        <w:tc>
          <w:tcPr>
            <w:tcW w:w="1809" w:type="dxa"/>
            <w:shd w:val="clear" w:color="auto" w:fill="FFFFFF" w:themeFill="background1"/>
          </w:tcPr>
          <w:p w:rsidR="00BF30E6" w:rsidRPr="003F3107" w:rsidRDefault="00BF30E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2655" w:type="dxa"/>
            <w:shd w:val="clear" w:color="auto" w:fill="FFFFFF" w:themeFill="background1"/>
          </w:tcPr>
          <w:p w:rsidR="00BF30E6" w:rsidRPr="00F76E75" w:rsidRDefault="00BF30E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4464" w:type="dxa"/>
            <w:gridSpan w:val="2"/>
            <w:shd w:val="clear" w:color="auto" w:fill="FFFFFF" w:themeFill="background1"/>
          </w:tcPr>
          <w:p w:rsidR="00BF30E6" w:rsidRPr="00CC0132" w:rsidRDefault="00BF30E6" w:rsidP="00036E2E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>Size of enterprise</w:t>
            </w:r>
            <w:r w:rsidRPr="00CC0132">
              <w:rPr>
                <w:rStyle w:val="Odwoanieprzypisukocowego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(if applicable)</w:t>
            </w:r>
          </w:p>
        </w:tc>
      </w:tr>
      <w:tr w:rsidR="00377526" w:rsidRPr="00CC0132" w:rsidTr="00283CCE">
        <w:trPr>
          <w:trHeight w:val="371"/>
        </w:trPr>
        <w:tc>
          <w:tcPr>
            <w:tcW w:w="1809" w:type="dxa"/>
            <w:shd w:val="clear" w:color="auto" w:fill="FFFFFF" w:themeFill="background1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Erasmus code </w:t>
            </w:r>
          </w:p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655" w:type="dxa"/>
            <w:shd w:val="clear" w:color="auto" w:fill="FFFFFF" w:themeFill="background1"/>
          </w:tcPr>
          <w:p w:rsidR="00377526" w:rsidRPr="00CC0132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377526" w:rsidRPr="00CC0132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Department/unit</w:t>
            </w:r>
          </w:p>
        </w:tc>
        <w:tc>
          <w:tcPr>
            <w:tcW w:w="2441" w:type="dxa"/>
            <w:shd w:val="clear" w:color="auto" w:fill="FFFFFF" w:themeFill="background1"/>
          </w:tcPr>
          <w:p w:rsidR="00377526" w:rsidRPr="00CC0132" w:rsidRDefault="00377526" w:rsidP="001C2050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77526" w:rsidRPr="00CC0132" w:rsidTr="00283CCE">
        <w:trPr>
          <w:trHeight w:val="559"/>
        </w:trPr>
        <w:tc>
          <w:tcPr>
            <w:tcW w:w="1809" w:type="dxa"/>
            <w:shd w:val="clear" w:color="auto" w:fill="FFFFFF" w:themeFill="background1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655" w:type="dxa"/>
            <w:shd w:val="clear" w:color="auto" w:fill="FFFFFF" w:themeFill="background1"/>
          </w:tcPr>
          <w:p w:rsidR="00377526" w:rsidRPr="007814E3" w:rsidRDefault="00377526" w:rsidP="00283CCE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377526" w:rsidRPr="007814E3" w:rsidRDefault="00377526" w:rsidP="002F6D0B">
            <w:pPr>
              <w:spacing w:before="120" w:after="12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814E3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7814E3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441" w:type="dxa"/>
            <w:shd w:val="clear" w:color="auto" w:fill="FFFFFF" w:themeFill="background1"/>
          </w:tcPr>
          <w:p w:rsidR="00377526" w:rsidRPr="007814E3" w:rsidRDefault="00377526" w:rsidP="00283CCE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77526" w:rsidRPr="00CC0132" w:rsidTr="00283CCE">
        <w:tc>
          <w:tcPr>
            <w:tcW w:w="1809" w:type="dxa"/>
            <w:shd w:val="clear" w:color="auto" w:fill="FFFFFF" w:themeFill="background1"/>
          </w:tcPr>
          <w:p w:rsidR="00377526" w:rsidRPr="003F3107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Contact person,</w:t>
            </w: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 xml:space="preserve">name and </w:t>
            </w:r>
            <w:r w:rsidR="00DF1B48"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Pr="003F310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655" w:type="dxa"/>
            <w:shd w:val="clear" w:color="auto" w:fill="FFFFFF" w:themeFill="background1"/>
          </w:tcPr>
          <w:p w:rsidR="007814E3" w:rsidRPr="007814E3" w:rsidRDefault="007814E3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377526" w:rsidRPr="007814E3" w:rsidRDefault="00377526" w:rsidP="002F6D0B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7814E3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</w:t>
            </w:r>
            <w:r w:rsidRPr="007814E3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 w:themeFill="background1"/>
          </w:tcPr>
          <w:p w:rsidR="007814E3" w:rsidRPr="007814E3" w:rsidRDefault="007814E3" w:rsidP="002F6D0B">
            <w:pPr>
              <w:spacing w:before="120" w:after="120"/>
              <w:ind w:left="-33"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F30E6" w:rsidRPr="00CC0132" w:rsidTr="00283CCE">
        <w:tc>
          <w:tcPr>
            <w:tcW w:w="8928" w:type="dxa"/>
            <w:gridSpan w:val="4"/>
            <w:shd w:val="clear" w:color="auto" w:fill="FFFFFF" w:themeFill="background1"/>
          </w:tcPr>
          <w:p w:rsidR="00BF30E6" w:rsidRPr="00CC0132" w:rsidRDefault="00BF30E6" w:rsidP="0061392F">
            <w:pPr>
              <w:spacing w:before="120"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 NACE code</w:t>
            </w:r>
            <w:r w:rsidRPr="00CC0132">
              <w:rPr>
                <w:rStyle w:val="Odwoanieprzypisukocowego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CC0132">
              <w:rPr>
                <w:rStyle w:val="Odwoanieprzypisukocowego"/>
                <w:rFonts w:asciiTheme="minorHAnsi" w:hAnsiTheme="minorHAnsi" w:cs="Arial"/>
                <w:sz w:val="22"/>
                <w:szCs w:val="22"/>
                <w:lang w:val="en-GB"/>
              </w:rPr>
              <w:endnoteReference w:id="6"/>
            </w:r>
            <w:r w:rsidRPr="00CC013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(if applicable) </w:t>
            </w:r>
            <w:r w:rsidR="0061392F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</w:tr>
    </w:tbl>
    <w:p w:rsidR="00377526" w:rsidRPr="00CC0132" w:rsidRDefault="00377526" w:rsidP="002F6D0B">
      <w:pPr>
        <w:pStyle w:val="Nagwek4"/>
        <w:keepNext w:val="0"/>
        <w:numPr>
          <w:ilvl w:val="0"/>
          <w:numId w:val="0"/>
        </w:numPr>
        <w:spacing w:before="120" w:after="120"/>
        <w:jc w:val="left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p w:rsidR="00967A21" w:rsidRPr="00CC0132" w:rsidRDefault="00967A21" w:rsidP="002F6D0B">
      <w:pPr>
        <w:pStyle w:val="Nagwek4"/>
        <w:keepNext w:val="0"/>
        <w:numPr>
          <w:ilvl w:val="0"/>
          <w:numId w:val="0"/>
        </w:numPr>
        <w:spacing w:before="120" w:after="120"/>
        <w:jc w:val="left"/>
        <w:rPr>
          <w:rFonts w:asciiTheme="minorHAnsi" w:hAnsiTheme="minorHAnsi" w:cs="Arial"/>
          <w:sz w:val="22"/>
          <w:szCs w:val="22"/>
          <w:lang w:val="en-GB"/>
        </w:rPr>
      </w:pPr>
      <w:r w:rsidRPr="00CC0132">
        <w:rPr>
          <w:rFonts w:asciiTheme="minorHAnsi" w:hAnsiTheme="minorHAnsi" w:cs="Arial"/>
          <w:sz w:val="22"/>
          <w:szCs w:val="22"/>
          <w:lang w:val="en-GB"/>
        </w:rPr>
        <w:t xml:space="preserve">For guidelines, please look at the end notes on page 3.  </w:t>
      </w:r>
    </w:p>
    <w:p w:rsidR="00AD054E" w:rsidRPr="00CC0132" w:rsidRDefault="00AD054E" w:rsidP="002F6D0B">
      <w:pPr>
        <w:pStyle w:val="Nagwek4"/>
        <w:keepNext w:val="0"/>
        <w:numPr>
          <w:ilvl w:val="0"/>
          <w:numId w:val="0"/>
        </w:numPr>
        <w:spacing w:before="120" w:after="120"/>
        <w:jc w:val="left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p w:rsidR="00377526" w:rsidRPr="00CC0132" w:rsidRDefault="00377526" w:rsidP="00FF7F0D">
      <w:pPr>
        <w:pStyle w:val="Nagwek4"/>
        <w:keepNext w:val="0"/>
        <w:numPr>
          <w:ilvl w:val="0"/>
          <w:numId w:val="0"/>
        </w:numPr>
        <w:spacing w:before="120"/>
        <w:jc w:val="left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Section to be completed BEFORE THE MOBILITY</w:t>
      </w:r>
    </w:p>
    <w:p w:rsidR="00377526" w:rsidRPr="00CC0132" w:rsidRDefault="00377526" w:rsidP="003303EF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before="120"/>
        <w:jc w:val="left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I.</w:t>
      </w:r>
      <w:r w:rsidRPr="00CC0132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ab/>
        <w:t>PROPOSED MOBILITY PROGRAMME</w:t>
      </w:r>
      <w:r w:rsidR="003303EF" w:rsidRPr="00CC0132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br/>
      </w:r>
      <w:r w:rsidRPr="00363352">
        <w:rPr>
          <w:rFonts w:asciiTheme="minorHAnsi" w:hAnsiTheme="minorHAnsi" w:cs="Calibri"/>
          <w:sz w:val="22"/>
          <w:szCs w:val="22"/>
          <w:lang w:val="en-GB"/>
        </w:rPr>
        <w:t xml:space="preserve">Planned period of the training </w:t>
      </w:r>
      <w:r w:rsidR="00657CE7" w:rsidRPr="00363352">
        <w:rPr>
          <w:rFonts w:asciiTheme="minorHAnsi" w:hAnsiTheme="minorHAnsi" w:cs="Calibri"/>
          <w:sz w:val="22"/>
          <w:szCs w:val="22"/>
          <w:lang w:val="en-GB"/>
        </w:rPr>
        <w:t>activity</w:t>
      </w:r>
      <w:r w:rsidRPr="00363352">
        <w:rPr>
          <w:rFonts w:asciiTheme="minorHAnsi" w:hAnsiTheme="minorHAnsi" w:cs="Calibri"/>
          <w:sz w:val="22"/>
          <w:szCs w:val="22"/>
          <w:lang w:val="en-GB"/>
        </w:rPr>
        <w:t xml:space="preserve">: from </w:t>
      </w:r>
      <w:r w:rsidR="00363352" w:rsidRPr="00363352">
        <w:rPr>
          <w:rFonts w:asciiTheme="minorHAnsi" w:hAnsiTheme="minorHAnsi" w:cs="Calibri"/>
          <w:b/>
          <w:sz w:val="22"/>
          <w:szCs w:val="22"/>
          <w:lang w:val="en-GB"/>
        </w:rPr>
        <w:t>______</w:t>
      </w:r>
      <w:r w:rsidR="00665520" w:rsidRPr="00363352">
        <w:rPr>
          <w:rFonts w:asciiTheme="minorHAnsi" w:hAnsiTheme="minorHAnsi" w:cs="Calibri"/>
          <w:i/>
          <w:sz w:val="22"/>
          <w:szCs w:val="22"/>
          <w:lang w:val="en-GB"/>
        </w:rPr>
        <w:t xml:space="preserve"> </w:t>
      </w:r>
      <w:r w:rsidRPr="00363352">
        <w:rPr>
          <w:rFonts w:asciiTheme="minorHAnsi" w:hAnsiTheme="minorHAnsi" w:cs="Calibri"/>
          <w:i/>
          <w:sz w:val="22"/>
          <w:szCs w:val="22"/>
          <w:lang w:val="en-GB"/>
        </w:rPr>
        <w:t xml:space="preserve"> </w:t>
      </w:r>
      <w:r w:rsidRPr="00363352">
        <w:rPr>
          <w:rFonts w:asciiTheme="minorHAnsi" w:hAnsiTheme="minorHAnsi" w:cs="Calibri"/>
          <w:sz w:val="22"/>
          <w:szCs w:val="22"/>
          <w:lang w:val="en-GB"/>
        </w:rPr>
        <w:t xml:space="preserve">till </w:t>
      </w:r>
      <w:r w:rsidR="00363352" w:rsidRPr="00363352">
        <w:rPr>
          <w:rFonts w:asciiTheme="minorHAnsi" w:hAnsiTheme="minorHAnsi" w:cs="Calibri"/>
          <w:b/>
          <w:sz w:val="22"/>
          <w:szCs w:val="22"/>
          <w:lang w:val="en-GB"/>
        </w:rPr>
        <w:t>_______</w:t>
      </w:r>
    </w:p>
    <w:p w:rsidR="004F2CA0" w:rsidRPr="00CC0132" w:rsidRDefault="00F228E1" w:rsidP="001E206F">
      <w:pPr>
        <w:pStyle w:val="Tekstkomentarza"/>
        <w:tabs>
          <w:tab w:val="left" w:pos="2552"/>
          <w:tab w:val="left" w:pos="3686"/>
          <w:tab w:val="left" w:pos="5954"/>
        </w:tabs>
        <w:spacing w:before="120"/>
        <w:rPr>
          <w:rFonts w:asciiTheme="minorHAnsi" w:hAnsiTheme="minorHAnsi" w:cs="Calibri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sz w:val="22"/>
          <w:szCs w:val="22"/>
          <w:lang w:val="en-GB"/>
        </w:rPr>
        <w:t>1</w:t>
      </w:r>
      <w:r w:rsidR="004F2CA0" w:rsidRPr="00CC0132">
        <w:rPr>
          <w:rFonts w:asciiTheme="minorHAnsi" w:hAnsiTheme="minorHAnsi" w:cs="Calibri"/>
          <w:sz w:val="22"/>
          <w:szCs w:val="22"/>
          <w:lang w:val="en-GB"/>
        </w:rPr>
        <w:t xml:space="preserve"> Additional day for travel needed directly before the first day of the activity abroad</w:t>
      </w:r>
    </w:p>
    <w:p w:rsidR="004F2CA0" w:rsidRPr="00CC0132" w:rsidRDefault="00F228E1" w:rsidP="001E206F">
      <w:pPr>
        <w:pStyle w:val="Tekstkomentarza"/>
        <w:tabs>
          <w:tab w:val="left" w:pos="2552"/>
          <w:tab w:val="left" w:pos="3686"/>
          <w:tab w:val="left" w:pos="5954"/>
        </w:tabs>
        <w:spacing w:before="120"/>
        <w:rPr>
          <w:rFonts w:asciiTheme="minorHAnsi" w:hAnsiTheme="minorHAnsi" w:cs="Calibri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sz w:val="22"/>
          <w:szCs w:val="22"/>
          <w:lang w:val="en-GB"/>
        </w:rPr>
        <w:t>1</w:t>
      </w:r>
      <w:r w:rsidR="004F2CA0" w:rsidRPr="00CC0132">
        <w:rPr>
          <w:rFonts w:asciiTheme="minorHAnsi" w:hAnsiTheme="minorHAnsi" w:cs="Calibri"/>
          <w:sz w:val="22"/>
          <w:szCs w:val="22"/>
          <w:lang w:val="en-GB"/>
        </w:rPr>
        <w:t xml:space="preserve"> Additional day for travel needed directly following the last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0132" w:rsidTr="004B39EB">
        <w:trPr>
          <w:jc w:val="center"/>
        </w:trPr>
        <w:tc>
          <w:tcPr>
            <w:tcW w:w="8763" w:type="dxa"/>
            <w:shd w:val="clear" w:color="auto" w:fill="auto"/>
          </w:tcPr>
          <w:p w:rsidR="00653EB9" w:rsidRDefault="00377526" w:rsidP="0061392F">
            <w:pPr>
              <w:spacing w:before="120" w:after="120"/>
              <w:ind w:left="-6" w:firstLine="6"/>
              <w:jc w:val="left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B39EB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Overall objectives of the mobility:</w:t>
            </w:r>
            <w:r w:rsidR="008B183E" w:rsidRPr="004B39EB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</w:p>
          <w:p w:rsidR="0061392F" w:rsidRPr="00085649" w:rsidRDefault="0061392F" w:rsidP="0061392F">
            <w:pPr>
              <w:spacing w:before="120" w:after="120"/>
              <w:ind w:left="-6" w:firstLine="6"/>
              <w:jc w:val="left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  <w:tr w:rsidR="00377526" w:rsidRPr="00CC0132" w:rsidTr="004B39EB">
        <w:trPr>
          <w:jc w:val="center"/>
        </w:trPr>
        <w:tc>
          <w:tcPr>
            <w:tcW w:w="8763" w:type="dxa"/>
            <w:shd w:val="clear" w:color="auto" w:fill="auto"/>
          </w:tcPr>
          <w:p w:rsidR="005668D1" w:rsidRPr="00363352" w:rsidRDefault="00377526" w:rsidP="005668D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Added value of the mobility (both for the institutions involved and for the staff member):</w:t>
            </w:r>
            <w:r w:rsidR="008B183E"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7E503E" w:rsidRPr="00363352" w:rsidRDefault="007E503E" w:rsidP="00363352">
            <w:pPr>
              <w:spacing w:afterLines="100" w:line="259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77526" w:rsidRPr="00CB6F85" w:rsidTr="004B39EB">
        <w:trPr>
          <w:jc w:val="center"/>
        </w:trPr>
        <w:tc>
          <w:tcPr>
            <w:tcW w:w="8763" w:type="dxa"/>
            <w:shd w:val="clear" w:color="auto" w:fill="auto"/>
          </w:tcPr>
          <w:p w:rsidR="00C904ED" w:rsidRPr="00363352" w:rsidRDefault="00377526" w:rsidP="004B39EB">
            <w:pPr>
              <w:spacing w:before="120"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Activities to be carried out</w:t>
            </w:r>
            <w:r w:rsidR="00D40EE8"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CC0132"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CB6F85" w:rsidRPr="00363352" w:rsidRDefault="00CB6F85" w:rsidP="00363352">
            <w:pPr>
              <w:pStyle w:val="Akapitzlist"/>
              <w:suppressAutoHyphens w:val="0"/>
              <w:spacing w:afterLines="100" w:line="259" w:lineRule="auto"/>
              <w:ind w:left="144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77526" w:rsidRPr="00CC0132" w:rsidTr="004B39EB">
        <w:trPr>
          <w:jc w:val="center"/>
        </w:trPr>
        <w:tc>
          <w:tcPr>
            <w:tcW w:w="8763" w:type="dxa"/>
            <w:shd w:val="clear" w:color="auto" w:fill="auto"/>
          </w:tcPr>
          <w:p w:rsidR="00EF13A3" w:rsidRPr="00363352" w:rsidRDefault="00377526" w:rsidP="00EF13A3">
            <w:pPr>
              <w:spacing w:afterLines="10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Expected outcomes and impact:</w:t>
            </w:r>
            <w:r w:rsidR="00356AE1" w:rsidRPr="0036335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653EB9" w:rsidRPr="00363352" w:rsidRDefault="00653EB9" w:rsidP="00363352">
            <w:pPr>
              <w:spacing w:afterLines="100" w:line="259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63352" w:rsidRPr="00363352" w:rsidRDefault="00363352" w:rsidP="00363352">
            <w:pPr>
              <w:spacing w:afterLines="100" w:line="259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77526" w:rsidRPr="00CC0132" w:rsidRDefault="00377526" w:rsidP="002F6D0B">
      <w:pPr>
        <w:keepNext/>
        <w:keepLines/>
        <w:tabs>
          <w:tab w:val="left" w:pos="426"/>
        </w:tabs>
        <w:spacing w:before="120" w:after="120"/>
        <w:rPr>
          <w:rFonts w:asciiTheme="minorHAnsi" w:hAnsiTheme="minorHAnsi" w:cs="Calibri"/>
          <w:b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II. COMMITMENT OF THE THREE PARTIES</w:t>
      </w:r>
    </w:p>
    <w:p w:rsidR="005D75AB" w:rsidRPr="00CC0132" w:rsidRDefault="00377526" w:rsidP="002F6D0B">
      <w:pPr>
        <w:spacing w:before="120" w:after="120"/>
        <w:rPr>
          <w:rFonts w:asciiTheme="minorHAnsi" w:hAnsiTheme="minorHAnsi" w:cs="Calibri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sz w:val="22"/>
          <w:szCs w:val="22"/>
          <w:lang w:val="en-GB"/>
        </w:rPr>
        <w:t>By signing</w:t>
      </w:r>
      <w:r w:rsidRPr="00CC0132">
        <w:rPr>
          <w:rStyle w:val="Odwoanieprzypisukocowego"/>
          <w:rFonts w:asciiTheme="minorHAnsi" w:hAnsiTheme="minorHAnsi" w:cs="Calibri"/>
          <w:b/>
          <w:sz w:val="22"/>
          <w:szCs w:val="22"/>
          <w:lang w:val="en-GB"/>
        </w:rPr>
        <w:endnoteReference w:id="7"/>
      </w:r>
      <w:r w:rsidRPr="00CC0132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="005D75AB" w:rsidRPr="00CC0132">
        <w:rPr>
          <w:rFonts w:asciiTheme="minorHAnsi" w:hAnsiTheme="minorHAnsi" w:cs="Calibri"/>
          <w:sz w:val="22"/>
          <w:szCs w:val="22"/>
          <w:lang w:val="en-GB"/>
        </w:rPr>
        <w:t>this document, the staff member, the sending institution and the receiving institution/enterprise confirm that they approve the proposed mobility agreement.</w:t>
      </w:r>
    </w:p>
    <w:p w:rsidR="003910F3" w:rsidRPr="00CC0132" w:rsidRDefault="00645792" w:rsidP="002F6D0B">
      <w:pPr>
        <w:spacing w:before="120" w:after="120"/>
        <w:rPr>
          <w:rFonts w:asciiTheme="minorHAnsi" w:hAnsiTheme="minorHAnsi" w:cs="Calibri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sz w:val="22"/>
          <w:szCs w:val="22"/>
          <w:lang w:val="en-GB"/>
        </w:rPr>
        <w:t>The sending higher education institution supports the staff mobility as part of its modernisation and internationalisation strategy and will recognise it as a component in any evaluation or assessment of the staff member.</w:t>
      </w:r>
    </w:p>
    <w:p w:rsidR="009C77F6" w:rsidRPr="00CC0132" w:rsidRDefault="004A63E4" w:rsidP="002F6D0B">
      <w:pPr>
        <w:autoSpaceDE w:val="0"/>
        <w:autoSpaceDN w:val="0"/>
        <w:adjustRightInd w:val="0"/>
        <w:spacing w:before="120" w:after="120"/>
        <w:rPr>
          <w:rFonts w:asciiTheme="minorHAnsi" w:hAnsiTheme="minorHAnsi" w:cs="Calibri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sz w:val="22"/>
          <w:szCs w:val="22"/>
          <w:lang w:val="en-GB"/>
        </w:rPr>
        <w:lastRenderedPageBreak/>
        <w:t xml:space="preserve">The staff member will share his/her </w:t>
      </w:r>
      <w:r w:rsidRPr="00CC0132">
        <w:rPr>
          <w:rFonts w:asciiTheme="minorHAnsi" w:hAnsiTheme="minorHAnsi" w:cs="Verdana"/>
          <w:sz w:val="22"/>
          <w:szCs w:val="22"/>
          <w:lang w:val="en-GB" w:eastAsia="fr-FR"/>
        </w:rPr>
        <w:t>experience</w:t>
      </w:r>
      <w:r w:rsidR="009C77F6" w:rsidRPr="00CC0132">
        <w:rPr>
          <w:rFonts w:asciiTheme="minorHAnsi" w:hAnsiTheme="minorHAnsi" w:cs="Verdana"/>
          <w:sz w:val="22"/>
          <w:szCs w:val="22"/>
          <w:lang w:val="en-GB" w:eastAsia="fr-FR"/>
        </w:rPr>
        <w:t>, in particular its impact on his/her professional development and on the sending higher education institution, as a source of inspiration to others.</w:t>
      </w:r>
      <w:r w:rsidR="009C77F6" w:rsidRPr="00CC0132">
        <w:rPr>
          <w:rFonts w:asciiTheme="minorHAnsi" w:hAnsiTheme="minorHAnsi"/>
          <w:color w:val="0000FF"/>
          <w:sz w:val="22"/>
          <w:szCs w:val="22"/>
          <w:lang w:val="en-GB"/>
        </w:rPr>
        <w:t xml:space="preserve"> </w:t>
      </w:r>
    </w:p>
    <w:p w:rsidR="005D75AB" w:rsidRPr="00CC0132" w:rsidRDefault="005D75AB" w:rsidP="002F6D0B">
      <w:pPr>
        <w:autoSpaceDE w:val="0"/>
        <w:autoSpaceDN w:val="0"/>
        <w:adjustRightInd w:val="0"/>
        <w:spacing w:before="120" w:after="120"/>
        <w:rPr>
          <w:rFonts w:asciiTheme="minorHAnsi" w:hAnsiTheme="minorHAnsi" w:cs="Calibri"/>
          <w:sz w:val="22"/>
          <w:szCs w:val="22"/>
          <w:lang w:val="en-GB"/>
        </w:rPr>
      </w:pPr>
      <w:r w:rsidRPr="00CC0132">
        <w:rPr>
          <w:rFonts w:asciiTheme="minorHAnsi" w:hAnsiTheme="minorHAnsi" w:cs="Calibri"/>
          <w:sz w:val="22"/>
          <w:szCs w:val="22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CC013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CC0132" w:rsidRDefault="00A85D0A" w:rsidP="002F6D0B">
            <w:pPr>
              <w:tabs>
                <w:tab w:val="left" w:pos="6165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staff member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A85D0A" w:rsidRPr="00CC0132" w:rsidRDefault="00A85D0A" w:rsidP="002F6D0B">
            <w:pPr>
              <w:tabs>
                <w:tab w:val="left" w:pos="6165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>Name:</w:t>
            </w:r>
            <w:r w:rsidR="00AF32D2" w:rsidRPr="00CC0132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</w:p>
          <w:p w:rsidR="00A85D0A" w:rsidRPr="00CC0132" w:rsidRDefault="00A85D0A" w:rsidP="00363352">
            <w:pPr>
              <w:tabs>
                <w:tab w:val="left" w:pos="6165"/>
              </w:tabs>
              <w:spacing w:before="120" w:after="120"/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>Signature:</w:t>
            </w:r>
            <w:r w:rsidRPr="00CC0132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>Date: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:rsidR="00A85D0A" w:rsidRPr="00CC0132" w:rsidRDefault="00A85D0A" w:rsidP="002F6D0B">
      <w:pPr>
        <w:spacing w:before="120" w:after="120"/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CC0132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CC0132" w:rsidRDefault="00A85D0A" w:rsidP="002F6D0B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sending institution/enterprise</w:t>
            </w:r>
          </w:p>
          <w:p w:rsidR="00F17216" w:rsidRPr="00CC0132" w:rsidRDefault="00A85D0A" w:rsidP="002F6D0B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>Name of the responsible person:</w:t>
            </w:r>
            <w:r w:rsidR="00AF32D2"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E0A8C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prof</w:t>
            </w:r>
            <w:proofErr w:type="spellEnd"/>
            <w:r w:rsidR="005E0A8C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5E0A8C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dr</w:t>
            </w:r>
            <w:proofErr w:type="spellEnd"/>
            <w:r w:rsidR="005E0A8C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hab. </w:t>
            </w:r>
            <w:proofErr w:type="spellStart"/>
            <w:r w:rsidR="003860C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Andrzej</w:t>
            </w:r>
            <w:proofErr w:type="spellEnd"/>
            <w:r w:rsidR="003860C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60C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Białko</w:t>
            </w:r>
            <w:proofErr w:type="spellEnd"/>
          </w:p>
          <w:p w:rsidR="00F17216" w:rsidRPr="00CC0132" w:rsidRDefault="00F17216" w:rsidP="002F6D0B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Vice-Rector </w:t>
            </w:r>
          </w:p>
          <w:p w:rsidR="00F17216" w:rsidRPr="00CC0132" w:rsidRDefault="00F17216" w:rsidP="002F6D0B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:rsidR="00A85D0A" w:rsidRPr="00CC0132" w:rsidRDefault="00A85D0A" w:rsidP="002F6D0B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Signature: 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 xml:space="preserve">Date: 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:rsidR="00A85D0A" w:rsidRPr="00CC0132" w:rsidRDefault="00A85D0A" w:rsidP="002F6D0B">
      <w:pPr>
        <w:spacing w:before="120" w:after="120"/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CC0132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CC0132" w:rsidRDefault="00A85D0A" w:rsidP="002F6D0B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receiving institution</w:t>
            </w:r>
          </w:p>
          <w:p w:rsidR="00A85D0A" w:rsidRPr="00CC0132" w:rsidRDefault="00A85D0A" w:rsidP="002F6D0B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>Name of the responsible person:</w:t>
            </w:r>
          </w:p>
          <w:p w:rsidR="00A85D0A" w:rsidRPr="00CC0132" w:rsidRDefault="00A85D0A" w:rsidP="002F6D0B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Signature: 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>Date:</w:t>
            </w:r>
            <w:r w:rsidRPr="00CC0132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:rsidR="00EF398E" w:rsidRPr="00CC0132" w:rsidRDefault="00EF398E" w:rsidP="002F6D0B">
      <w:pPr>
        <w:spacing w:before="120" w:after="120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sectPr w:rsidR="00EF398E" w:rsidRPr="00CC0132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50" w:rsidRDefault="001C2050">
      <w:r>
        <w:separator/>
      </w:r>
    </w:p>
  </w:endnote>
  <w:endnote w:type="continuationSeparator" w:id="0">
    <w:p w:rsidR="001C2050" w:rsidRDefault="001C2050">
      <w:r>
        <w:continuationSeparator/>
      </w:r>
    </w:p>
  </w:endnote>
  <w:endnote w:id="1">
    <w:p w:rsidR="001C2050" w:rsidRPr="00474BE2" w:rsidRDefault="001C2050" w:rsidP="00694706">
      <w:pPr>
        <w:pStyle w:val="Tekstprzypisukocowego"/>
        <w:spacing w:after="0"/>
        <w:rPr>
          <w:lang w:val="en-GB"/>
        </w:rPr>
      </w:pPr>
      <w:r>
        <w:rPr>
          <w:rStyle w:val="Odwoanieprzypisukocowego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1C2050" w:rsidRPr="000013CA" w:rsidRDefault="001C2050" w:rsidP="00694706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Odwoanieprzypisukocowego"/>
          <w:rFonts w:ascii="Verdana" w:hAnsi="Verdana"/>
          <w:sz w:val="16"/>
          <w:szCs w:val="16"/>
        </w:rPr>
        <w:endnoteRef/>
      </w:r>
      <w:r w:rsidRPr="000013CA">
        <w:rPr>
          <w:rStyle w:val="Odwoanieprzypisukocowego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Odwoanieprzypisukocowego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1C2050" w:rsidRPr="00782942" w:rsidRDefault="001C2050" w:rsidP="00694706">
      <w:pPr>
        <w:pStyle w:val="Tekstprzypisukocowego"/>
        <w:spacing w:after="0"/>
        <w:rPr>
          <w:lang w:val="en-GB"/>
        </w:rPr>
      </w:pPr>
      <w:r w:rsidRPr="00782942">
        <w:rPr>
          <w:rStyle w:val="Odwoanieprzypisukocowego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1C2050" w:rsidRPr="00E05B22" w:rsidRDefault="001C2050" w:rsidP="00694706">
      <w:pPr>
        <w:pStyle w:val="Tekstprzypisukocowego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ipercz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1C2050" w:rsidRPr="00657CE7" w:rsidRDefault="001C2050" w:rsidP="00694706">
      <w:pPr>
        <w:pStyle w:val="Tekstprzypisukocowego"/>
        <w:spacing w:after="0"/>
        <w:rPr>
          <w:lang w:val="en-GB"/>
        </w:rPr>
      </w:pPr>
      <w:r w:rsidRPr="00657CE7">
        <w:rPr>
          <w:rStyle w:val="Odwoanieprzypisukocowego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6">
    <w:p w:rsidR="001C2050" w:rsidRPr="00541A35" w:rsidRDefault="001C2050" w:rsidP="00694706">
      <w:pPr>
        <w:pStyle w:val="Tekstprzypisukocowego"/>
        <w:spacing w:after="0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Odwoanieprzypisukocowego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cz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1C2050" w:rsidRPr="006541A7" w:rsidRDefault="001C2050" w:rsidP="00694706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Odwoanieprzypisukocowego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972"/>
      <w:docPartObj>
        <w:docPartGallery w:val="Page Numbers (Bottom of Page)"/>
        <w:docPartUnique/>
      </w:docPartObj>
    </w:sdtPr>
    <w:sdtContent>
      <w:p w:rsidR="001C2050" w:rsidRDefault="00364662">
        <w:pPr>
          <w:pStyle w:val="Stopka"/>
          <w:jc w:val="right"/>
        </w:pPr>
        <w:fldSimple w:instr=" PAGE   \* MERGEFORMAT ">
          <w:r w:rsidR="00AA270F">
            <w:rPr>
              <w:noProof/>
            </w:rPr>
            <w:t>1</w:t>
          </w:r>
        </w:fldSimple>
      </w:p>
    </w:sdtContent>
  </w:sdt>
  <w:p w:rsidR="001C2050" w:rsidRPr="007E2F6C" w:rsidRDefault="001C205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50" w:rsidRDefault="001C2050">
    <w:pPr>
      <w:pStyle w:val="Stopka"/>
    </w:pPr>
  </w:p>
  <w:p w:rsidR="001C2050" w:rsidRPr="00910BEB" w:rsidRDefault="001C205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50" w:rsidRDefault="001C2050">
      <w:r>
        <w:separator/>
      </w:r>
    </w:p>
  </w:footnote>
  <w:footnote w:type="continuationSeparator" w:id="0">
    <w:p w:rsidR="001C2050" w:rsidRDefault="001C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50" w:rsidRPr="00495B18" w:rsidRDefault="001C2050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1C2050" w:rsidRPr="00967BFC" w:rsidTr="00FE0FB6">
      <w:trPr>
        <w:trHeight w:val="823"/>
      </w:trPr>
      <w:tc>
        <w:tcPr>
          <w:tcW w:w="7135" w:type="dxa"/>
          <w:vAlign w:val="center"/>
        </w:tcPr>
        <w:p w:rsidR="001C2050" w:rsidRPr="00AD66BB" w:rsidRDefault="0036466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64662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25pt;width:136.1pt;height:44.95pt;z-index:251657216" filled="f" stroked="f">
                <v:textbox style="mso-next-textbox:#_x0000_s2055">
                  <w:txbxContent>
                    <w:p w:rsidR="001C2050" w:rsidRPr="00AD66BB" w:rsidRDefault="001C205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1C2050" w:rsidRPr="00026FCF" w:rsidRDefault="001C205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 Agreement Staff Mobility for training</w:t>
                      </w:r>
                    </w:p>
                    <w:p w:rsidR="001C2050" w:rsidRPr="00AD66BB" w:rsidRDefault="001C2050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1C2050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C2050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1C2050" w:rsidRPr="00967BFC" w:rsidRDefault="001C2050" w:rsidP="00C05937">
          <w:pPr>
            <w:pStyle w:val="ZDGName"/>
            <w:rPr>
              <w:lang w:val="en-GB"/>
            </w:rPr>
          </w:pPr>
        </w:p>
      </w:tc>
    </w:tr>
  </w:tbl>
  <w:p w:rsidR="001C2050" w:rsidRPr="00495B18" w:rsidRDefault="001C2050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50" w:rsidRPr="00865FC1" w:rsidRDefault="001C2050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573EC6"/>
    <w:multiLevelType w:val="hybridMultilevel"/>
    <w:tmpl w:val="9814C59E"/>
    <w:lvl w:ilvl="0" w:tplc="4F92F63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82420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B463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6A50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CE70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A403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BEA3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008F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5AA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41AF1523"/>
    <w:multiLevelType w:val="hybridMultilevel"/>
    <w:tmpl w:val="38103490"/>
    <w:lvl w:ilvl="0" w:tplc="6CBC043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300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65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7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E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88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8E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0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61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981"/>
    <w:multiLevelType w:val="hybridMultilevel"/>
    <w:tmpl w:val="D38E81CC"/>
    <w:lvl w:ilvl="0" w:tplc="E40C28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8002E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68C0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0D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6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04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86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EA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03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5E7814"/>
    <w:multiLevelType w:val="hybridMultilevel"/>
    <w:tmpl w:val="EC74A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39A64A2"/>
    <w:multiLevelType w:val="hybridMultilevel"/>
    <w:tmpl w:val="CD7CB45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26"/>
  </w:num>
  <w:num w:numId="8">
    <w:abstractNumId w:val="28"/>
  </w:num>
  <w:num w:numId="9">
    <w:abstractNumId w:val="13"/>
  </w:num>
  <w:num w:numId="10">
    <w:abstractNumId w:val="25"/>
  </w:num>
  <w:num w:numId="11">
    <w:abstractNumId w:val="24"/>
  </w:num>
  <w:num w:numId="12">
    <w:abstractNumId w:val="19"/>
  </w:num>
  <w:num w:numId="13">
    <w:abstractNumId w:val="23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29"/>
  </w:num>
  <w:num w:numId="19">
    <w:abstractNumId w:val="21"/>
  </w:num>
  <w:num w:numId="20">
    <w:abstractNumId w:val="8"/>
  </w:num>
  <w:num w:numId="21">
    <w:abstractNumId w:val="17"/>
  </w:num>
  <w:num w:numId="22">
    <w:abstractNumId w:val="18"/>
  </w:num>
  <w:num w:numId="23">
    <w:abstractNumId w:val="20"/>
  </w:num>
  <w:num w:numId="24">
    <w:abstractNumId w:val="22"/>
  </w:num>
  <w:num w:numId="25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4F94"/>
    <w:rsid w:val="000078D2"/>
    <w:rsid w:val="000100FE"/>
    <w:rsid w:val="00012209"/>
    <w:rsid w:val="00012BD6"/>
    <w:rsid w:val="000130A9"/>
    <w:rsid w:val="00014383"/>
    <w:rsid w:val="00014945"/>
    <w:rsid w:val="00014C4D"/>
    <w:rsid w:val="00014EB8"/>
    <w:rsid w:val="00015B0A"/>
    <w:rsid w:val="000175AD"/>
    <w:rsid w:val="00025A01"/>
    <w:rsid w:val="000265A3"/>
    <w:rsid w:val="00026FCF"/>
    <w:rsid w:val="00030154"/>
    <w:rsid w:val="00030B0F"/>
    <w:rsid w:val="00030D4D"/>
    <w:rsid w:val="00031BF4"/>
    <w:rsid w:val="000322B4"/>
    <w:rsid w:val="00034846"/>
    <w:rsid w:val="00035B93"/>
    <w:rsid w:val="00036BBB"/>
    <w:rsid w:val="00036E2E"/>
    <w:rsid w:val="000420DD"/>
    <w:rsid w:val="0004347D"/>
    <w:rsid w:val="00043DA6"/>
    <w:rsid w:val="00044ED6"/>
    <w:rsid w:val="00046C79"/>
    <w:rsid w:val="00050692"/>
    <w:rsid w:val="00051CC8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5649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60C8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E43"/>
    <w:rsid w:val="000E305F"/>
    <w:rsid w:val="000E3662"/>
    <w:rsid w:val="000F00CF"/>
    <w:rsid w:val="000F1813"/>
    <w:rsid w:val="000F1E63"/>
    <w:rsid w:val="000F3D0A"/>
    <w:rsid w:val="000F48F1"/>
    <w:rsid w:val="000F543E"/>
    <w:rsid w:val="000F614A"/>
    <w:rsid w:val="00100C65"/>
    <w:rsid w:val="00101AD8"/>
    <w:rsid w:val="00101C71"/>
    <w:rsid w:val="00101D27"/>
    <w:rsid w:val="001032D6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1D6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761E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57642"/>
    <w:rsid w:val="00163B62"/>
    <w:rsid w:val="001640FA"/>
    <w:rsid w:val="001645EE"/>
    <w:rsid w:val="00170246"/>
    <w:rsid w:val="00173520"/>
    <w:rsid w:val="00174FC4"/>
    <w:rsid w:val="001804C6"/>
    <w:rsid w:val="00181A1E"/>
    <w:rsid w:val="00181BCF"/>
    <w:rsid w:val="00182746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050"/>
    <w:rsid w:val="001C4019"/>
    <w:rsid w:val="001C4572"/>
    <w:rsid w:val="001C6092"/>
    <w:rsid w:val="001C6D09"/>
    <w:rsid w:val="001D3295"/>
    <w:rsid w:val="001D5524"/>
    <w:rsid w:val="001D56D5"/>
    <w:rsid w:val="001D5AAB"/>
    <w:rsid w:val="001E0A7F"/>
    <w:rsid w:val="001E0F6A"/>
    <w:rsid w:val="001E13D3"/>
    <w:rsid w:val="001E206F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868"/>
    <w:rsid w:val="002138EA"/>
    <w:rsid w:val="00213AD3"/>
    <w:rsid w:val="00214987"/>
    <w:rsid w:val="00214C24"/>
    <w:rsid w:val="00221831"/>
    <w:rsid w:val="00221B7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15D4"/>
    <w:rsid w:val="0024301D"/>
    <w:rsid w:val="00244CF4"/>
    <w:rsid w:val="0024577B"/>
    <w:rsid w:val="0024637F"/>
    <w:rsid w:val="00246C9F"/>
    <w:rsid w:val="00247002"/>
    <w:rsid w:val="00251021"/>
    <w:rsid w:val="00255678"/>
    <w:rsid w:val="00255C91"/>
    <w:rsid w:val="002602D0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CCE"/>
    <w:rsid w:val="00284E56"/>
    <w:rsid w:val="00285534"/>
    <w:rsid w:val="002877DD"/>
    <w:rsid w:val="0029059C"/>
    <w:rsid w:val="00291118"/>
    <w:rsid w:val="002920EB"/>
    <w:rsid w:val="00293C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338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252"/>
    <w:rsid w:val="002E26B1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6D0B"/>
    <w:rsid w:val="00301E52"/>
    <w:rsid w:val="00303679"/>
    <w:rsid w:val="003043B1"/>
    <w:rsid w:val="003044E0"/>
    <w:rsid w:val="00305816"/>
    <w:rsid w:val="00306A23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03E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3ECC"/>
    <w:rsid w:val="003506C3"/>
    <w:rsid w:val="00350D85"/>
    <w:rsid w:val="00353F34"/>
    <w:rsid w:val="00354F60"/>
    <w:rsid w:val="003559A5"/>
    <w:rsid w:val="003566D6"/>
    <w:rsid w:val="00356AC6"/>
    <w:rsid w:val="00356AE1"/>
    <w:rsid w:val="0035727D"/>
    <w:rsid w:val="00360F1E"/>
    <w:rsid w:val="00361777"/>
    <w:rsid w:val="00363352"/>
    <w:rsid w:val="00363D33"/>
    <w:rsid w:val="00364662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0C6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605"/>
    <w:rsid w:val="00396A9C"/>
    <w:rsid w:val="00396E01"/>
    <w:rsid w:val="00397B14"/>
    <w:rsid w:val="003A0E9A"/>
    <w:rsid w:val="003A3312"/>
    <w:rsid w:val="003A37CD"/>
    <w:rsid w:val="003A4447"/>
    <w:rsid w:val="003A4FCA"/>
    <w:rsid w:val="003A5B1B"/>
    <w:rsid w:val="003A7152"/>
    <w:rsid w:val="003A7498"/>
    <w:rsid w:val="003B0BF7"/>
    <w:rsid w:val="003B1A24"/>
    <w:rsid w:val="003B1C2F"/>
    <w:rsid w:val="003B39DD"/>
    <w:rsid w:val="003B5580"/>
    <w:rsid w:val="003B5DD4"/>
    <w:rsid w:val="003B62D2"/>
    <w:rsid w:val="003B6B9F"/>
    <w:rsid w:val="003B6EAA"/>
    <w:rsid w:val="003B715B"/>
    <w:rsid w:val="003B76FA"/>
    <w:rsid w:val="003C0BCA"/>
    <w:rsid w:val="003C1440"/>
    <w:rsid w:val="003C2D83"/>
    <w:rsid w:val="003C4371"/>
    <w:rsid w:val="003C496C"/>
    <w:rsid w:val="003C4B99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1F67"/>
    <w:rsid w:val="003F2254"/>
    <w:rsid w:val="003F3107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30AF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359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D12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39B9"/>
    <w:rsid w:val="004943F7"/>
    <w:rsid w:val="00495B18"/>
    <w:rsid w:val="004969F1"/>
    <w:rsid w:val="004A19CA"/>
    <w:rsid w:val="004A35BD"/>
    <w:rsid w:val="004A4C16"/>
    <w:rsid w:val="004A6099"/>
    <w:rsid w:val="004A63E4"/>
    <w:rsid w:val="004B0CC6"/>
    <w:rsid w:val="004B39EB"/>
    <w:rsid w:val="004B4C99"/>
    <w:rsid w:val="004B4D19"/>
    <w:rsid w:val="004B507C"/>
    <w:rsid w:val="004B6F5F"/>
    <w:rsid w:val="004C26D5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4CB"/>
    <w:rsid w:val="004F2CA0"/>
    <w:rsid w:val="004F3617"/>
    <w:rsid w:val="004F38D5"/>
    <w:rsid w:val="004F5483"/>
    <w:rsid w:val="005004B5"/>
    <w:rsid w:val="00501DBC"/>
    <w:rsid w:val="00503DA8"/>
    <w:rsid w:val="00506408"/>
    <w:rsid w:val="00506A90"/>
    <w:rsid w:val="00506EBE"/>
    <w:rsid w:val="00507980"/>
    <w:rsid w:val="00510570"/>
    <w:rsid w:val="005137BA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C8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E71"/>
    <w:rsid w:val="00562DC9"/>
    <w:rsid w:val="005655B4"/>
    <w:rsid w:val="00565A17"/>
    <w:rsid w:val="005668D1"/>
    <w:rsid w:val="00566AB5"/>
    <w:rsid w:val="00567233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08D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70ED"/>
    <w:rsid w:val="005D2852"/>
    <w:rsid w:val="005D2CE3"/>
    <w:rsid w:val="005D5129"/>
    <w:rsid w:val="005D51A6"/>
    <w:rsid w:val="005D53FF"/>
    <w:rsid w:val="005D747B"/>
    <w:rsid w:val="005D75AB"/>
    <w:rsid w:val="005E0179"/>
    <w:rsid w:val="005E0A8C"/>
    <w:rsid w:val="005E132C"/>
    <w:rsid w:val="005E17AD"/>
    <w:rsid w:val="005E1A47"/>
    <w:rsid w:val="005E241E"/>
    <w:rsid w:val="005E2C84"/>
    <w:rsid w:val="005E34B2"/>
    <w:rsid w:val="005E386C"/>
    <w:rsid w:val="005E3D86"/>
    <w:rsid w:val="005E3EEA"/>
    <w:rsid w:val="005E466D"/>
    <w:rsid w:val="005E4B6A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92F"/>
    <w:rsid w:val="00613E7B"/>
    <w:rsid w:val="0061407E"/>
    <w:rsid w:val="00614193"/>
    <w:rsid w:val="006150FF"/>
    <w:rsid w:val="00615603"/>
    <w:rsid w:val="00615D04"/>
    <w:rsid w:val="00616AE0"/>
    <w:rsid w:val="006170F0"/>
    <w:rsid w:val="00617B24"/>
    <w:rsid w:val="00622C9C"/>
    <w:rsid w:val="00623C28"/>
    <w:rsid w:val="00623CC2"/>
    <w:rsid w:val="00624721"/>
    <w:rsid w:val="006261DD"/>
    <w:rsid w:val="00626809"/>
    <w:rsid w:val="006312CD"/>
    <w:rsid w:val="00632AAD"/>
    <w:rsid w:val="00633774"/>
    <w:rsid w:val="00633D2E"/>
    <w:rsid w:val="00633D8B"/>
    <w:rsid w:val="00634B3E"/>
    <w:rsid w:val="0063581C"/>
    <w:rsid w:val="0063768F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EB9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5520"/>
    <w:rsid w:val="00667705"/>
    <w:rsid w:val="006677CA"/>
    <w:rsid w:val="00674795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A7F"/>
    <w:rsid w:val="00690DA5"/>
    <w:rsid w:val="006914AD"/>
    <w:rsid w:val="00693978"/>
    <w:rsid w:val="00694706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1DA"/>
    <w:rsid w:val="006C028D"/>
    <w:rsid w:val="006C0A02"/>
    <w:rsid w:val="006C18A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BC5"/>
    <w:rsid w:val="006D43BE"/>
    <w:rsid w:val="006D540A"/>
    <w:rsid w:val="006D578F"/>
    <w:rsid w:val="006D60EC"/>
    <w:rsid w:val="006D661B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4843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27C78"/>
    <w:rsid w:val="007306FD"/>
    <w:rsid w:val="00730DBC"/>
    <w:rsid w:val="0073286B"/>
    <w:rsid w:val="00732B5C"/>
    <w:rsid w:val="0073369B"/>
    <w:rsid w:val="00733844"/>
    <w:rsid w:val="007351DE"/>
    <w:rsid w:val="007354C7"/>
    <w:rsid w:val="00736113"/>
    <w:rsid w:val="0073637B"/>
    <w:rsid w:val="00737406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5D8"/>
    <w:rsid w:val="00763067"/>
    <w:rsid w:val="00763552"/>
    <w:rsid w:val="00763ABA"/>
    <w:rsid w:val="007673FA"/>
    <w:rsid w:val="00767F39"/>
    <w:rsid w:val="00771C2B"/>
    <w:rsid w:val="00772119"/>
    <w:rsid w:val="00773036"/>
    <w:rsid w:val="00773250"/>
    <w:rsid w:val="00774D28"/>
    <w:rsid w:val="00775212"/>
    <w:rsid w:val="007812AB"/>
    <w:rsid w:val="007814E3"/>
    <w:rsid w:val="007818F3"/>
    <w:rsid w:val="0078210D"/>
    <w:rsid w:val="0078369E"/>
    <w:rsid w:val="00784D7B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8AB"/>
    <w:rsid w:val="007A7994"/>
    <w:rsid w:val="007B0225"/>
    <w:rsid w:val="007B134E"/>
    <w:rsid w:val="007B1358"/>
    <w:rsid w:val="007B1B7D"/>
    <w:rsid w:val="007B293E"/>
    <w:rsid w:val="007B3F1B"/>
    <w:rsid w:val="007B4067"/>
    <w:rsid w:val="007B4529"/>
    <w:rsid w:val="007B6125"/>
    <w:rsid w:val="007B7CE2"/>
    <w:rsid w:val="007C04EE"/>
    <w:rsid w:val="007C0ACB"/>
    <w:rsid w:val="007C0FDD"/>
    <w:rsid w:val="007C2B15"/>
    <w:rsid w:val="007C3B41"/>
    <w:rsid w:val="007C3EF9"/>
    <w:rsid w:val="007C5AA9"/>
    <w:rsid w:val="007D0129"/>
    <w:rsid w:val="007D403A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03E"/>
    <w:rsid w:val="007E5D32"/>
    <w:rsid w:val="007E7290"/>
    <w:rsid w:val="007F0F8D"/>
    <w:rsid w:val="007F183D"/>
    <w:rsid w:val="007F2282"/>
    <w:rsid w:val="007F5E06"/>
    <w:rsid w:val="007F754C"/>
    <w:rsid w:val="007F7B4F"/>
    <w:rsid w:val="00800939"/>
    <w:rsid w:val="00800CC5"/>
    <w:rsid w:val="008019C5"/>
    <w:rsid w:val="00801E9A"/>
    <w:rsid w:val="00801EB4"/>
    <w:rsid w:val="008056FA"/>
    <w:rsid w:val="00806147"/>
    <w:rsid w:val="00807A4F"/>
    <w:rsid w:val="00812E3E"/>
    <w:rsid w:val="00813E71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3E6D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EE4"/>
    <w:rsid w:val="00852A36"/>
    <w:rsid w:val="00853121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83E"/>
    <w:rsid w:val="008B5B2A"/>
    <w:rsid w:val="008B5DC0"/>
    <w:rsid w:val="008B697F"/>
    <w:rsid w:val="008B6FA5"/>
    <w:rsid w:val="008B75A2"/>
    <w:rsid w:val="008B7ABA"/>
    <w:rsid w:val="008C2716"/>
    <w:rsid w:val="008C59EA"/>
    <w:rsid w:val="008C6905"/>
    <w:rsid w:val="008C77E2"/>
    <w:rsid w:val="008D1F09"/>
    <w:rsid w:val="008D39EF"/>
    <w:rsid w:val="008D4337"/>
    <w:rsid w:val="008D6193"/>
    <w:rsid w:val="008D7904"/>
    <w:rsid w:val="008E0763"/>
    <w:rsid w:val="008E3A32"/>
    <w:rsid w:val="008E432F"/>
    <w:rsid w:val="008F1EE7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5FF"/>
    <w:rsid w:val="00921646"/>
    <w:rsid w:val="009241B0"/>
    <w:rsid w:val="00925BB3"/>
    <w:rsid w:val="00930553"/>
    <w:rsid w:val="00931E7A"/>
    <w:rsid w:val="00933123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4F41"/>
    <w:rsid w:val="0094557E"/>
    <w:rsid w:val="009463FC"/>
    <w:rsid w:val="00947DE7"/>
    <w:rsid w:val="009519A8"/>
    <w:rsid w:val="0095201B"/>
    <w:rsid w:val="00953FD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A7F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525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EDE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7A5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12F"/>
    <w:rsid w:val="00A14901"/>
    <w:rsid w:val="00A2035E"/>
    <w:rsid w:val="00A20D7A"/>
    <w:rsid w:val="00A22108"/>
    <w:rsid w:val="00A23822"/>
    <w:rsid w:val="00A23C0A"/>
    <w:rsid w:val="00A247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2DA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8D4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270F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2B27"/>
    <w:rsid w:val="00AC3A15"/>
    <w:rsid w:val="00AC3DDD"/>
    <w:rsid w:val="00AC57BC"/>
    <w:rsid w:val="00AD054E"/>
    <w:rsid w:val="00AD21EF"/>
    <w:rsid w:val="00AD223D"/>
    <w:rsid w:val="00AD3162"/>
    <w:rsid w:val="00AD3694"/>
    <w:rsid w:val="00AD394A"/>
    <w:rsid w:val="00AD4D4B"/>
    <w:rsid w:val="00AD4D51"/>
    <w:rsid w:val="00AD66BB"/>
    <w:rsid w:val="00AD754C"/>
    <w:rsid w:val="00AE2EE2"/>
    <w:rsid w:val="00AE4B27"/>
    <w:rsid w:val="00AE50B7"/>
    <w:rsid w:val="00AE60AC"/>
    <w:rsid w:val="00AE7B1F"/>
    <w:rsid w:val="00AF1AC7"/>
    <w:rsid w:val="00AF2293"/>
    <w:rsid w:val="00AF32D2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684E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CE9"/>
    <w:rsid w:val="00B6334B"/>
    <w:rsid w:val="00B63ACD"/>
    <w:rsid w:val="00B65C9E"/>
    <w:rsid w:val="00B66239"/>
    <w:rsid w:val="00B673B9"/>
    <w:rsid w:val="00B67611"/>
    <w:rsid w:val="00B6764E"/>
    <w:rsid w:val="00B70D46"/>
    <w:rsid w:val="00B71314"/>
    <w:rsid w:val="00B71396"/>
    <w:rsid w:val="00B726CA"/>
    <w:rsid w:val="00B7446B"/>
    <w:rsid w:val="00B74C8E"/>
    <w:rsid w:val="00B750FF"/>
    <w:rsid w:val="00B774FA"/>
    <w:rsid w:val="00B77AE0"/>
    <w:rsid w:val="00B81686"/>
    <w:rsid w:val="00B834A7"/>
    <w:rsid w:val="00B9193E"/>
    <w:rsid w:val="00B9285C"/>
    <w:rsid w:val="00B92F23"/>
    <w:rsid w:val="00B95205"/>
    <w:rsid w:val="00B96AA3"/>
    <w:rsid w:val="00BA0417"/>
    <w:rsid w:val="00BA078D"/>
    <w:rsid w:val="00BA290F"/>
    <w:rsid w:val="00BA369B"/>
    <w:rsid w:val="00BA3B51"/>
    <w:rsid w:val="00BA5109"/>
    <w:rsid w:val="00BA62BA"/>
    <w:rsid w:val="00BA7F9E"/>
    <w:rsid w:val="00BB1FA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1B7"/>
    <w:rsid w:val="00BD57BB"/>
    <w:rsid w:val="00BD57C7"/>
    <w:rsid w:val="00BD5A63"/>
    <w:rsid w:val="00BD5BE2"/>
    <w:rsid w:val="00BD7858"/>
    <w:rsid w:val="00BE08DB"/>
    <w:rsid w:val="00BE11BC"/>
    <w:rsid w:val="00BE243C"/>
    <w:rsid w:val="00BE2929"/>
    <w:rsid w:val="00BE35FF"/>
    <w:rsid w:val="00BE46DF"/>
    <w:rsid w:val="00BF054D"/>
    <w:rsid w:val="00BF1A9D"/>
    <w:rsid w:val="00BF30E6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27A79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94D"/>
    <w:rsid w:val="00C45CD8"/>
    <w:rsid w:val="00C46140"/>
    <w:rsid w:val="00C46FA7"/>
    <w:rsid w:val="00C51E92"/>
    <w:rsid w:val="00C5251A"/>
    <w:rsid w:val="00C5445C"/>
    <w:rsid w:val="00C5464F"/>
    <w:rsid w:val="00C5675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4E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F85"/>
    <w:rsid w:val="00CB7DBF"/>
    <w:rsid w:val="00CC0132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1"/>
    <w:rsid w:val="00D07E92"/>
    <w:rsid w:val="00D10B14"/>
    <w:rsid w:val="00D1312B"/>
    <w:rsid w:val="00D1319D"/>
    <w:rsid w:val="00D13357"/>
    <w:rsid w:val="00D14BBA"/>
    <w:rsid w:val="00D20A59"/>
    <w:rsid w:val="00D21198"/>
    <w:rsid w:val="00D21395"/>
    <w:rsid w:val="00D2139C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EE8"/>
    <w:rsid w:val="00D44D48"/>
    <w:rsid w:val="00D44E0A"/>
    <w:rsid w:val="00D473F5"/>
    <w:rsid w:val="00D4777F"/>
    <w:rsid w:val="00D52101"/>
    <w:rsid w:val="00D527CA"/>
    <w:rsid w:val="00D531A4"/>
    <w:rsid w:val="00D5338F"/>
    <w:rsid w:val="00D53F09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374"/>
    <w:rsid w:val="00D8798B"/>
    <w:rsid w:val="00D91DFA"/>
    <w:rsid w:val="00D93879"/>
    <w:rsid w:val="00D93E20"/>
    <w:rsid w:val="00D95648"/>
    <w:rsid w:val="00D95904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15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6F73"/>
    <w:rsid w:val="00DC7E9F"/>
    <w:rsid w:val="00DC7FBF"/>
    <w:rsid w:val="00DD04F9"/>
    <w:rsid w:val="00DD16FB"/>
    <w:rsid w:val="00DD18A9"/>
    <w:rsid w:val="00DD1E40"/>
    <w:rsid w:val="00DD3172"/>
    <w:rsid w:val="00DD3D92"/>
    <w:rsid w:val="00DD4E5E"/>
    <w:rsid w:val="00DD643C"/>
    <w:rsid w:val="00DE1974"/>
    <w:rsid w:val="00DE1B1A"/>
    <w:rsid w:val="00DE3EE8"/>
    <w:rsid w:val="00DE59BA"/>
    <w:rsid w:val="00DE5FA4"/>
    <w:rsid w:val="00DE7B28"/>
    <w:rsid w:val="00DF1964"/>
    <w:rsid w:val="00DF1B48"/>
    <w:rsid w:val="00DF4CEC"/>
    <w:rsid w:val="00DF4CF3"/>
    <w:rsid w:val="00DF5ADB"/>
    <w:rsid w:val="00DF5C01"/>
    <w:rsid w:val="00DF6124"/>
    <w:rsid w:val="00DF6B9F"/>
    <w:rsid w:val="00DF7065"/>
    <w:rsid w:val="00DF7EBC"/>
    <w:rsid w:val="00E01AAA"/>
    <w:rsid w:val="00E02718"/>
    <w:rsid w:val="00E02B0F"/>
    <w:rsid w:val="00E03434"/>
    <w:rsid w:val="00E03833"/>
    <w:rsid w:val="00E03FC9"/>
    <w:rsid w:val="00E045D6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2E"/>
    <w:rsid w:val="00E249CD"/>
    <w:rsid w:val="00E24E46"/>
    <w:rsid w:val="00E25126"/>
    <w:rsid w:val="00E26392"/>
    <w:rsid w:val="00E27256"/>
    <w:rsid w:val="00E27AF8"/>
    <w:rsid w:val="00E27E4D"/>
    <w:rsid w:val="00E27FDB"/>
    <w:rsid w:val="00E34630"/>
    <w:rsid w:val="00E34E62"/>
    <w:rsid w:val="00E35D4F"/>
    <w:rsid w:val="00E413F6"/>
    <w:rsid w:val="00E415AE"/>
    <w:rsid w:val="00E4376B"/>
    <w:rsid w:val="00E43A4C"/>
    <w:rsid w:val="00E455C6"/>
    <w:rsid w:val="00E46AF7"/>
    <w:rsid w:val="00E46FFF"/>
    <w:rsid w:val="00E52A1D"/>
    <w:rsid w:val="00E537B2"/>
    <w:rsid w:val="00E56957"/>
    <w:rsid w:val="00E579E9"/>
    <w:rsid w:val="00E60B09"/>
    <w:rsid w:val="00E61645"/>
    <w:rsid w:val="00E66166"/>
    <w:rsid w:val="00E66B72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2AF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43E7"/>
    <w:rsid w:val="00EA5136"/>
    <w:rsid w:val="00EA61AF"/>
    <w:rsid w:val="00EA63A2"/>
    <w:rsid w:val="00EA6EBC"/>
    <w:rsid w:val="00EA77F8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F03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3A3"/>
    <w:rsid w:val="00EF398E"/>
    <w:rsid w:val="00EF4557"/>
    <w:rsid w:val="00EF4DDA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EC8"/>
    <w:rsid w:val="00F1098A"/>
    <w:rsid w:val="00F13C14"/>
    <w:rsid w:val="00F13C9B"/>
    <w:rsid w:val="00F1587C"/>
    <w:rsid w:val="00F16E26"/>
    <w:rsid w:val="00F16F70"/>
    <w:rsid w:val="00F17216"/>
    <w:rsid w:val="00F20C77"/>
    <w:rsid w:val="00F2115D"/>
    <w:rsid w:val="00F21AD6"/>
    <w:rsid w:val="00F228E1"/>
    <w:rsid w:val="00F2349D"/>
    <w:rsid w:val="00F302F2"/>
    <w:rsid w:val="00F32384"/>
    <w:rsid w:val="00F33240"/>
    <w:rsid w:val="00F33743"/>
    <w:rsid w:val="00F34B3A"/>
    <w:rsid w:val="00F375F0"/>
    <w:rsid w:val="00F403E2"/>
    <w:rsid w:val="00F42090"/>
    <w:rsid w:val="00F43346"/>
    <w:rsid w:val="00F45029"/>
    <w:rsid w:val="00F47C8D"/>
    <w:rsid w:val="00F50463"/>
    <w:rsid w:val="00F51625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E75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1E4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DF6124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DF6124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DF6124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DF612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DF612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DF612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DF612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DF612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F6124"/>
    <w:pPr>
      <w:ind w:left="482"/>
    </w:pPr>
  </w:style>
  <w:style w:type="paragraph" w:customStyle="1" w:styleId="Text2">
    <w:name w:val="Text 2"/>
    <w:basedOn w:val="Normalny"/>
    <w:rsid w:val="00DF6124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DF6124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DF6124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DF6124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DF6124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DF6124"/>
    <w:pPr>
      <w:spacing w:after="720"/>
      <w:ind w:left="5103"/>
      <w:jc w:val="left"/>
    </w:pPr>
  </w:style>
  <w:style w:type="paragraph" w:styleId="Tekstblokowy">
    <w:name w:val="Block Text"/>
    <w:basedOn w:val="Normalny"/>
    <w:rsid w:val="00DF6124"/>
    <w:pPr>
      <w:spacing w:after="120"/>
      <w:ind w:left="1440" w:right="1440"/>
    </w:pPr>
  </w:style>
  <w:style w:type="paragraph" w:styleId="Tekstpodstawowy">
    <w:name w:val="Body Text"/>
    <w:basedOn w:val="Normalny"/>
    <w:rsid w:val="00DF6124"/>
    <w:pPr>
      <w:spacing w:after="120"/>
    </w:pPr>
  </w:style>
  <w:style w:type="paragraph" w:styleId="Tekstpodstawowy2">
    <w:name w:val="Body Text 2"/>
    <w:basedOn w:val="Normalny"/>
    <w:rsid w:val="00DF6124"/>
    <w:pPr>
      <w:spacing w:after="120" w:line="480" w:lineRule="auto"/>
    </w:pPr>
  </w:style>
  <w:style w:type="paragraph" w:styleId="Tekstpodstawowy3">
    <w:name w:val="Body Text 3"/>
    <w:basedOn w:val="Normalny"/>
    <w:rsid w:val="00DF6124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DF6124"/>
    <w:pPr>
      <w:ind w:firstLine="210"/>
    </w:pPr>
  </w:style>
  <w:style w:type="paragraph" w:styleId="Tekstpodstawowywcity">
    <w:name w:val="Body Text Indent"/>
    <w:basedOn w:val="Normalny"/>
    <w:rsid w:val="00DF612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F6124"/>
    <w:pPr>
      <w:ind w:firstLine="210"/>
    </w:pPr>
  </w:style>
  <w:style w:type="paragraph" w:styleId="Tekstpodstawowywcity2">
    <w:name w:val="Body Text Indent 2"/>
    <w:basedOn w:val="Normalny"/>
    <w:rsid w:val="00DF612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F6124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DF6124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DF612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DF6124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DF6124"/>
    <w:pPr>
      <w:ind w:left="4252"/>
    </w:pPr>
  </w:style>
  <w:style w:type="paragraph" w:styleId="Tekstkomentarza">
    <w:name w:val="annotation text"/>
    <w:basedOn w:val="Normalny"/>
    <w:link w:val="TekstkomentarzaZnak"/>
    <w:rsid w:val="00DF6124"/>
    <w:rPr>
      <w:sz w:val="20"/>
    </w:rPr>
  </w:style>
  <w:style w:type="paragraph" w:styleId="Data">
    <w:name w:val="Date"/>
    <w:basedOn w:val="Normalny"/>
    <w:next w:val="References"/>
    <w:rsid w:val="00DF6124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DF6124"/>
    <w:pPr>
      <w:ind w:left="5103"/>
      <w:jc w:val="left"/>
    </w:pPr>
    <w:rPr>
      <w:sz w:val="20"/>
    </w:rPr>
  </w:style>
  <w:style w:type="paragraph" w:customStyle="1" w:styleId="Mapadokumentu">
    <w:name w:val="Mapa dokumentu"/>
    <w:basedOn w:val="Normalny"/>
    <w:semiHidden/>
    <w:rsid w:val="00DF612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DF612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DF612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DF6124"/>
    <w:rPr>
      <w:sz w:val="20"/>
    </w:rPr>
  </w:style>
  <w:style w:type="paragraph" w:styleId="Adresnakopercie">
    <w:name w:val="envelope address"/>
    <w:basedOn w:val="Normalny"/>
    <w:rsid w:val="00DF6124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DF6124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DF6124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DF6124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DF6124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DF6124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DF6124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DF6124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DF6124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DF6124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DF6124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DF6124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DF6124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DF6124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DF6124"/>
    <w:rPr>
      <w:rFonts w:ascii="Arial" w:hAnsi="Arial"/>
      <w:b/>
    </w:rPr>
  </w:style>
  <w:style w:type="paragraph" w:styleId="Lista">
    <w:name w:val="List"/>
    <w:basedOn w:val="Normalny"/>
    <w:rsid w:val="00DF6124"/>
    <w:pPr>
      <w:ind w:left="283" w:hanging="283"/>
    </w:pPr>
  </w:style>
  <w:style w:type="paragraph" w:styleId="Lista2">
    <w:name w:val="List 2"/>
    <w:basedOn w:val="Normalny"/>
    <w:rsid w:val="00DF6124"/>
    <w:pPr>
      <w:ind w:left="566" w:hanging="283"/>
    </w:pPr>
  </w:style>
  <w:style w:type="paragraph" w:styleId="Lista3">
    <w:name w:val="List 3"/>
    <w:basedOn w:val="Normalny"/>
    <w:rsid w:val="00DF6124"/>
    <w:pPr>
      <w:ind w:left="849" w:hanging="283"/>
    </w:pPr>
  </w:style>
  <w:style w:type="paragraph" w:styleId="Lista4">
    <w:name w:val="List 4"/>
    <w:basedOn w:val="Normalny"/>
    <w:rsid w:val="00DF6124"/>
    <w:pPr>
      <w:ind w:left="1132" w:hanging="283"/>
    </w:pPr>
  </w:style>
  <w:style w:type="paragraph" w:styleId="Lista5">
    <w:name w:val="List 5"/>
    <w:basedOn w:val="Normalny"/>
    <w:rsid w:val="00DF6124"/>
    <w:pPr>
      <w:ind w:left="1415" w:hanging="283"/>
    </w:pPr>
  </w:style>
  <w:style w:type="paragraph" w:styleId="Listapunktowana">
    <w:name w:val="List Bullet"/>
    <w:basedOn w:val="Normalny"/>
    <w:rsid w:val="00DF6124"/>
    <w:pPr>
      <w:numPr>
        <w:numId w:val="4"/>
      </w:numPr>
    </w:pPr>
  </w:style>
  <w:style w:type="paragraph" w:styleId="Listapunktowana2">
    <w:name w:val="List Bullet 2"/>
    <w:basedOn w:val="Text2"/>
    <w:rsid w:val="00DF6124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DF6124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DF612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DF6124"/>
    <w:pPr>
      <w:numPr>
        <w:numId w:val="1"/>
      </w:numPr>
    </w:pPr>
  </w:style>
  <w:style w:type="paragraph" w:styleId="Lista-kontynuacja">
    <w:name w:val="List Continue"/>
    <w:basedOn w:val="Normalny"/>
    <w:rsid w:val="00DF6124"/>
    <w:pPr>
      <w:spacing w:after="120"/>
      <w:ind w:left="283"/>
    </w:pPr>
  </w:style>
  <w:style w:type="paragraph" w:styleId="Lista-kontynuacja2">
    <w:name w:val="List Continue 2"/>
    <w:basedOn w:val="Normalny"/>
    <w:rsid w:val="00DF6124"/>
    <w:pPr>
      <w:spacing w:after="120"/>
      <w:ind w:left="566"/>
    </w:pPr>
  </w:style>
  <w:style w:type="paragraph" w:styleId="Lista-kontynuacja3">
    <w:name w:val="List Continue 3"/>
    <w:basedOn w:val="Normalny"/>
    <w:rsid w:val="00DF6124"/>
    <w:pPr>
      <w:spacing w:after="120"/>
      <w:ind w:left="849"/>
    </w:pPr>
  </w:style>
  <w:style w:type="paragraph" w:styleId="Lista-kontynuacja4">
    <w:name w:val="List Continue 4"/>
    <w:basedOn w:val="Normalny"/>
    <w:rsid w:val="00DF6124"/>
    <w:pPr>
      <w:spacing w:after="120"/>
      <w:ind w:left="1132"/>
    </w:pPr>
  </w:style>
  <w:style w:type="paragraph" w:styleId="Lista-kontynuacja5">
    <w:name w:val="List Continue 5"/>
    <w:basedOn w:val="Normalny"/>
    <w:rsid w:val="00DF6124"/>
    <w:pPr>
      <w:spacing w:after="120"/>
      <w:ind w:left="1415"/>
    </w:pPr>
  </w:style>
  <w:style w:type="paragraph" w:styleId="Listanumerowana">
    <w:name w:val="List Number"/>
    <w:basedOn w:val="Normalny"/>
    <w:rsid w:val="00DF6124"/>
    <w:pPr>
      <w:numPr>
        <w:numId w:val="14"/>
      </w:numPr>
    </w:pPr>
  </w:style>
  <w:style w:type="paragraph" w:styleId="Listanumerowana2">
    <w:name w:val="List Number 2"/>
    <w:basedOn w:val="Text2"/>
    <w:rsid w:val="00DF6124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DF6124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DF612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DF6124"/>
    <w:pPr>
      <w:numPr>
        <w:numId w:val="2"/>
      </w:numPr>
    </w:pPr>
  </w:style>
  <w:style w:type="paragraph" w:styleId="Tekstmakra">
    <w:name w:val="macro"/>
    <w:semiHidden/>
    <w:rsid w:val="00DF6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DF6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DF6124"/>
    <w:pPr>
      <w:ind w:left="720"/>
    </w:pPr>
  </w:style>
  <w:style w:type="paragraph" w:styleId="Nagweknotatki">
    <w:name w:val="Note Heading"/>
    <w:basedOn w:val="Normalny"/>
    <w:next w:val="Normalny"/>
    <w:rsid w:val="00DF6124"/>
  </w:style>
  <w:style w:type="paragraph" w:customStyle="1" w:styleId="NoteHead">
    <w:name w:val="NoteHead"/>
    <w:basedOn w:val="Normalny"/>
    <w:next w:val="Subject"/>
    <w:rsid w:val="00DF612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DF612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DF612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DF612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DF6124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DF6124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DF612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DF6124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DF6124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DF6124"/>
  </w:style>
  <w:style w:type="paragraph" w:styleId="Podpis">
    <w:name w:val="Signature"/>
    <w:basedOn w:val="Normalny"/>
    <w:next w:val="Enclosures"/>
    <w:rsid w:val="00DF6124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rsid w:val="00DF612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DF6124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DF6124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DF6124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DF6124"/>
    <w:pPr>
      <w:ind w:left="480" w:hanging="480"/>
    </w:pPr>
  </w:style>
  <w:style w:type="paragraph" w:styleId="Tytu">
    <w:name w:val="Title"/>
    <w:basedOn w:val="Normalny"/>
    <w:next w:val="SubTitle1"/>
    <w:qFormat/>
    <w:rsid w:val="00DF6124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DF6124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DF612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DF6124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DF6124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DF6124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DF612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DF612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DF612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DF612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DF6124"/>
    <w:pPr>
      <w:ind w:left="1920"/>
    </w:pPr>
  </w:style>
  <w:style w:type="paragraph" w:customStyle="1" w:styleId="YReferences">
    <w:name w:val="YReferences"/>
    <w:basedOn w:val="Normalny"/>
    <w:next w:val="Normalny"/>
    <w:rsid w:val="00DF612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F6124"/>
    <w:pPr>
      <w:numPr>
        <w:numId w:val="5"/>
      </w:numPr>
    </w:pPr>
  </w:style>
  <w:style w:type="paragraph" w:customStyle="1" w:styleId="ListDash">
    <w:name w:val="List Dash"/>
    <w:basedOn w:val="Normalny"/>
    <w:rsid w:val="00DF6124"/>
    <w:pPr>
      <w:numPr>
        <w:numId w:val="9"/>
      </w:numPr>
    </w:pPr>
  </w:style>
  <w:style w:type="paragraph" w:customStyle="1" w:styleId="ListDash1">
    <w:name w:val="List Dash 1"/>
    <w:basedOn w:val="Text1"/>
    <w:rsid w:val="00DF6124"/>
    <w:pPr>
      <w:numPr>
        <w:numId w:val="10"/>
      </w:numPr>
    </w:pPr>
  </w:style>
  <w:style w:type="paragraph" w:customStyle="1" w:styleId="ListDash2">
    <w:name w:val="List Dash 2"/>
    <w:basedOn w:val="Text2"/>
    <w:rsid w:val="00DF612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F612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F6124"/>
    <w:pPr>
      <w:numPr>
        <w:numId w:val="13"/>
      </w:numPr>
      <w:tabs>
        <w:tab w:val="clear" w:pos="1485"/>
        <w:tab w:val="clear" w:pos="2302"/>
        <w:tab w:val="num" w:pos="360"/>
      </w:tabs>
      <w:ind w:left="1202" w:firstLine="0"/>
    </w:pPr>
  </w:style>
  <w:style w:type="paragraph" w:customStyle="1" w:styleId="ListNumberLevel2">
    <w:name w:val="List Number (Level 2)"/>
    <w:basedOn w:val="Normalny"/>
    <w:rsid w:val="00DF612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DF612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DF612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F612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F612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F612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F612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F612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F612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F612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F612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F612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F612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F612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F612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F612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qFormat/>
    <w:rsid w:val="00DF612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DF6124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</w:style>
  <w:style w:type="paragraph" w:customStyle="1" w:styleId="Pagenumber">
    <w:name w:val="Page number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rFonts w:ascii="Verdana" w:hAnsi="Verdana"/>
      <w:lang w:eastAsia="en-US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paragraph" w:customStyle="1" w:styleId="Default">
    <w:name w:val="Default"/>
    <w:rsid w:val="00B713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71C2B"/>
    <w:rPr>
      <w:b/>
      <w:bCs/>
    </w:rPr>
  </w:style>
  <w:style w:type="paragraph" w:styleId="NormalnyWeb">
    <w:name w:val="Normal (Web)"/>
    <w:basedOn w:val="Normalny"/>
    <w:uiPriority w:val="99"/>
    <w:unhideWhenUsed/>
    <w:rsid w:val="00CC0132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CC0132"/>
  </w:style>
  <w:style w:type="character" w:customStyle="1" w:styleId="ng-binding">
    <w:name w:val="ng-binding"/>
    <w:basedOn w:val="Domylnaczcionkaakapitu"/>
    <w:rsid w:val="003F3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28</TotalTime>
  <Pages>3</Pages>
  <Words>346</Words>
  <Characters>2117</Characters>
  <Application>Microsoft Office Word</Application>
  <DocSecurity>0</DocSecurity>
  <PresentationFormat>Microsoft Word 11.0</PresentationFormat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20</cp:revision>
  <cp:lastPrinted>2013-11-06T08:46:00Z</cp:lastPrinted>
  <dcterms:created xsi:type="dcterms:W3CDTF">2017-05-17T09:25:00Z</dcterms:created>
  <dcterms:modified xsi:type="dcterms:W3CDTF">2018-02-21T10:58:00Z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